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BC80" w14:textId="7D206DEC" w:rsidR="00016ED9" w:rsidRPr="00016ED9" w:rsidRDefault="00016ED9" w:rsidP="00016ED9">
      <w:pPr>
        <w:pBdr>
          <w:top w:val="single" w:sz="4" w:space="1" w:color="auto"/>
          <w:left w:val="single" w:sz="4" w:space="4" w:color="auto"/>
          <w:bottom w:val="single" w:sz="4" w:space="1" w:color="auto"/>
          <w:right w:val="single" w:sz="4" w:space="4" w:color="auto"/>
        </w:pBdr>
        <w:suppressAutoHyphens w:val="0"/>
        <w:spacing w:line="276" w:lineRule="auto"/>
        <w:jc w:val="right"/>
        <w:rPr>
          <w:rFonts w:ascii="Calibri" w:eastAsia="Times New Roman" w:hAnsi="Calibri"/>
          <w:b/>
          <w:lang w:eastAsia="en-US"/>
        </w:rPr>
      </w:pPr>
      <w:r w:rsidRPr="00016ED9">
        <w:rPr>
          <w:rFonts w:ascii="Calibri" w:eastAsia="Times New Roman" w:hAnsi="Calibri"/>
          <w:b/>
          <w:lang w:eastAsia="en-US"/>
        </w:rPr>
        <w:t>ALLEGATO 1</w:t>
      </w:r>
      <w:r w:rsidR="0063165C">
        <w:rPr>
          <w:rFonts w:ascii="Calibri" w:eastAsia="Times New Roman" w:hAnsi="Calibri"/>
          <w:b/>
          <w:lang w:eastAsia="en-US"/>
        </w:rPr>
        <w:t xml:space="preserve"> - “Istanza d</w:t>
      </w:r>
      <w:r w:rsidR="00EA4251">
        <w:rPr>
          <w:rFonts w:ascii="Calibri" w:eastAsia="Times New Roman" w:hAnsi="Calibri"/>
          <w:b/>
          <w:lang w:eastAsia="en-US"/>
        </w:rPr>
        <w:t xml:space="preserve">i </w:t>
      </w:r>
      <w:r w:rsidR="0063165C">
        <w:rPr>
          <w:rFonts w:ascii="Calibri" w:eastAsia="Times New Roman" w:hAnsi="Calibri"/>
          <w:b/>
          <w:lang w:eastAsia="en-US"/>
        </w:rPr>
        <w:t>iscrizione”</w:t>
      </w:r>
      <w:r w:rsidR="00A02780" w:rsidRPr="00A02780">
        <w:rPr>
          <w:rFonts w:ascii="Calibri" w:eastAsia="Calibri" w:hAnsi="Calibri" w:cs="Calibri"/>
          <w:b/>
          <w:bCs/>
          <w:color w:val="000000"/>
          <w:u w:color="000000"/>
          <w:bdr w:val="nil"/>
          <w:lang w:eastAsia="it-IT"/>
        </w:rPr>
        <w:t xml:space="preserve"> </w:t>
      </w:r>
      <w:r w:rsidR="00A02780" w:rsidRPr="00A02780">
        <w:rPr>
          <w:rFonts w:ascii="Calibri" w:eastAsia="Calibri" w:hAnsi="Calibri" w:cs="Calibri"/>
          <w:b/>
          <w:bCs/>
          <w:color w:val="000000"/>
          <w:u w:color="000000"/>
          <w:bdr w:val="nil"/>
          <w:lang w:eastAsia="it-IT"/>
        </w:rPr>
        <w:t>alla D.D. n. 121 del 24/03/2022</w:t>
      </w:r>
      <w:r w:rsidRPr="00016ED9">
        <w:rPr>
          <w:rFonts w:ascii="Calibri" w:eastAsia="Times New Roman" w:hAnsi="Calibri"/>
          <w:b/>
          <w:lang w:eastAsia="en-US"/>
        </w:rPr>
        <w:t xml:space="preserve">       </w:t>
      </w:r>
    </w:p>
    <w:p w14:paraId="525F1671" w14:textId="77777777" w:rsidR="00016ED9" w:rsidRPr="00016ED9" w:rsidRDefault="00016ED9" w:rsidP="00016ED9">
      <w:pPr>
        <w:suppressAutoHyphens w:val="0"/>
        <w:autoSpaceDE w:val="0"/>
        <w:autoSpaceDN w:val="0"/>
        <w:adjustRightInd w:val="0"/>
        <w:rPr>
          <w:rFonts w:ascii="Calibri" w:eastAsia="Times New Roman" w:hAnsi="Calibri" w:cs="Calibri"/>
          <w:i/>
          <w:iCs/>
          <w:color w:val="000000"/>
          <w:sz w:val="20"/>
          <w:szCs w:val="20"/>
          <w:lang w:eastAsia="en-US"/>
        </w:rPr>
      </w:pPr>
      <w:r w:rsidRPr="00016ED9">
        <w:rPr>
          <w:rFonts w:ascii="Calibri" w:eastAsia="Times New Roman" w:hAnsi="Calibri" w:cs="Calibri"/>
          <w:i/>
          <w:iCs/>
          <w:color w:val="000000"/>
          <w:sz w:val="20"/>
          <w:szCs w:val="20"/>
          <w:lang w:eastAsia="en-US"/>
        </w:rPr>
        <w:t>(su carta intestata Richiedente)</w:t>
      </w:r>
    </w:p>
    <w:p w14:paraId="24ECCD43" w14:textId="77777777" w:rsidR="00016ED9" w:rsidRPr="00016ED9" w:rsidRDefault="00016ED9" w:rsidP="00016ED9">
      <w:pPr>
        <w:suppressAutoHyphens w:val="0"/>
        <w:autoSpaceDE w:val="0"/>
        <w:autoSpaceDN w:val="0"/>
        <w:adjustRightInd w:val="0"/>
        <w:rPr>
          <w:rFonts w:ascii="Calibri" w:eastAsia="Times New Roman" w:hAnsi="Calibri" w:cs="Calibri"/>
          <w:i/>
          <w:iCs/>
          <w:color w:val="000000"/>
          <w:lang w:eastAsia="en-US"/>
        </w:rPr>
      </w:pPr>
    </w:p>
    <w:p w14:paraId="6A48B692" w14:textId="5157489E" w:rsidR="0020194A" w:rsidRDefault="007F36DD" w:rsidP="0020194A">
      <w:pPr>
        <w:jc w:val="right"/>
        <w:rPr>
          <w:rFonts w:ascii="Calibri" w:hAnsi="Calibri"/>
          <w:b/>
          <w:bCs/>
          <w:sz w:val="20"/>
          <w:szCs w:val="20"/>
        </w:rPr>
      </w:pPr>
      <w:r w:rsidRPr="007F36DD">
        <w:rPr>
          <w:rFonts w:ascii="Calibri" w:hAnsi="Calibri"/>
          <w:b/>
          <w:bCs/>
          <w:sz w:val="20"/>
          <w:szCs w:val="20"/>
        </w:rPr>
        <w:t xml:space="preserve">Al </w:t>
      </w:r>
      <w:r w:rsidR="0020194A">
        <w:rPr>
          <w:rFonts w:ascii="Calibri" w:hAnsi="Calibri"/>
          <w:b/>
          <w:bCs/>
          <w:sz w:val="20"/>
          <w:szCs w:val="20"/>
        </w:rPr>
        <w:t xml:space="preserve">Dirigente della </w:t>
      </w:r>
    </w:p>
    <w:p w14:paraId="1E1BDAEA" w14:textId="4ED5A230" w:rsidR="007F36DD" w:rsidRPr="007F36DD" w:rsidRDefault="0020194A" w:rsidP="0020194A">
      <w:pPr>
        <w:jc w:val="right"/>
        <w:rPr>
          <w:rFonts w:ascii="Calibri" w:hAnsi="Calibri"/>
          <w:sz w:val="20"/>
          <w:szCs w:val="20"/>
        </w:rPr>
      </w:pPr>
      <w:r>
        <w:rPr>
          <w:rFonts w:ascii="Calibri" w:hAnsi="Calibri"/>
          <w:b/>
          <w:bCs/>
          <w:sz w:val="20"/>
          <w:szCs w:val="20"/>
        </w:rPr>
        <w:t>Sezione Ricerca e Relazioni Internazionali</w:t>
      </w:r>
      <w:r w:rsidR="007F36DD" w:rsidRPr="007F36DD">
        <w:rPr>
          <w:rFonts w:ascii="Calibri" w:hAnsi="Calibri"/>
          <w:sz w:val="20"/>
          <w:szCs w:val="20"/>
        </w:rPr>
        <w:t xml:space="preserve"> </w:t>
      </w:r>
    </w:p>
    <w:p w14:paraId="6E786CA9" w14:textId="77777777" w:rsidR="007F36DD" w:rsidRPr="007F36DD" w:rsidRDefault="00C70A50" w:rsidP="007F36DD">
      <w:pPr>
        <w:jc w:val="right"/>
        <w:rPr>
          <w:rFonts w:ascii="Calibri" w:hAnsi="Calibri"/>
          <w:b/>
          <w:bCs/>
          <w:sz w:val="20"/>
          <w:szCs w:val="20"/>
        </w:rPr>
      </w:pPr>
      <w:hyperlink r:id="rId7" w:history="1">
        <w:r w:rsidR="007F36DD" w:rsidRPr="00091D3B">
          <w:rPr>
            <w:rStyle w:val="Collegamentoipertestuale"/>
            <w:rFonts w:ascii="Calibri" w:hAnsi="Calibri"/>
            <w:b/>
            <w:bCs/>
            <w:sz w:val="20"/>
            <w:szCs w:val="20"/>
          </w:rPr>
          <w:t>sezione.relazioniinternazionali@pec.rupar.puglia.it</w:t>
        </w:r>
      </w:hyperlink>
    </w:p>
    <w:p w14:paraId="2ED49209" w14:textId="70C83E52" w:rsidR="0099395F" w:rsidRPr="00966F07" w:rsidRDefault="0099395F" w:rsidP="0099395F">
      <w:pPr>
        <w:jc w:val="right"/>
        <w:rPr>
          <w:rFonts w:ascii="Calibri" w:hAnsi="Calibri"/>
          <w:sz w:val="20"/>
          <w:szCs w:val="20"/>
          <w:u w:val="single"/>
        </w:rPr>
      </w:pPr>
      <w:r w:rsidRPr="00966F07">
        <w:rPr>
          <w:rFonts w:ascii="Calibri" w:hAnsi="Calibri"/>
          <w:sz w:val="20"/>
          <w:szCs w:val="20"/>
          <w:u w:val="single"/>
        </w:rPr>
        <w:t xml:space="preserve"> </w:t>
      </w:r>
    </w:p>
    <w:p w14:paraId="60399C6D" w14:textId="77777777" w:rsidR="00F9130B" w:rsidRDefault="00F9130B" w:rsidP="0099395F">
      <w:pPr>
        <w:spacing w:after="120"/>
        <w:jc w:val="center"/>
        <w:rPr>
          <w:rFonts w:ascii="Calibri" w:hAnsi="Calibri" w:cs="Garamond"/>
          <w:b/>
          <w:sz w:val="20"/>
          <w:szCs w:val="20"/>
        </w:rPr>
      </w:pPr>
    </w:p>
    <w:p w14:paraId="2A2E49A6" w14:textId="7FDC6B11"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La</w:t>
      </w:r>
      <w:r w:rsidR="002B18A4">
        <w:rPr>
          <w:rFonts w:ascii="Calibri" w:eastAsia="Times New Roman" w:hAnsi="Calibri" w:cs="Calibri"/>
          <w:color w:val="000000"/>
          <w:sz w:val="20"/>
          <w:szCs w:val="20"/>
          <w:lang w:eastAsia="en-US"/>
        </w:rPr>
        <w:t>/Il</w:t>
      </w:r>
      <w:r w:rsidRPr="00F9130B">
        <w:rPr>
          <w:rFonts w:ascii="Calibri" w:eastAsia="Times New Roman" w:hAnsi="Calibri" w:cs="Calibri"/>
          <w:color w:val="000000"/>
          <w:sz w:val="20"/>
          <w:szCs w:val="20"/>
          <w:lang w:eastAsia="en-US"/>
        </w:rPr>
        <w:t xml:space="preserve"> sottoscritt</w:t>
      </w:r>
      <w:r w:rsidR="002B18A4">
        <w:rPr>
          <w:rFonts w:ascii="Calibri" w:eastAsia="Times New Roman" w:hAnsi="Calibri" w:cs="Calibri"/>
          <w:color w:val="000000"/>
          <w:sz w:val="20"/>
          <w:szCs w:val="20"/>
          <w:lang w:eastAsia="en-US"/>
        </w:rPr>
        <w:t>a</w:t>
      </w:r>
      <w:r w:rsidRPr="00F9130B">
        <w:rPr>
          <w:rFonts w:ascii="Calibri" w:eastAsia="Times New Roman" w:hAnsi="Calibri" w:cs="Calibri"/>
          <w:color w:val="000000"/>
          <w:sz w:val="20"/>
          <w:szCs w:val="20"/>
          <w:lang w:eastAsia="en-US"/>
        </w:rPr>
        <w:t>/</w:t>
      </w:r>
      <w:r w:rsidR="002B18A4">
        <w:rPr>
          <w:rFonts w:ascii="Calibri" w:eastAsia="Times New Roman" w:hAnsi="Calibri" w:cs="Calibri"/>
          <w:color w:val="000000"/>
          <w:sz w:val="20"/>
          <w:szCs w:val="20"/>
          <w:lang w:eastAsia="en-US"/>
        </w:rPr>
        <w:t>o</w:t>
      </w:r>
      <w:r w:rsidRPr="00F9130B">
        <w:rPr>
          <w:rFonts w:ascii="Calibri" w:eastAsia="Times New Roman" w:hAnsi="Calibri" w:cs="Calibri"/>
          <w:color w:val="000000"/>
          <w:sz w:val="20"/>
          <w:szCs w:val="20"/>
          <w:lang w:eastAsia="en-US"/>
        </w:rPr>
        <w:t xml:space="preserve"> __________________________________________ nat</w:t>
      </w:r>
      <w:r w:rsidR="002B18A4">
        <w:rPr>
          <w:rFonts w:ascii="Calibri" w:eastAsia="Times New Roman" w:hAnsi="Calibri" w:cs="Calibri"/>
          <w:color w:val="000000"/>
          <w:sz w:val="20"/>
          <w:szCs w:val="20"/>
          <w:lang w:eastAsia="en-US"/>
        </w:rPr>
        <w:t>a</w:t>
      </w:r>
      <w:r w:rsidRPr="00F9130B">
        <w:rPr>
          <w:rFonts w:ascii="Calibri" w:eastAsia="Times New Roman" w:hAnsi="Calibri" w:cs="Calibri"/>
          <w:color w:val="000000"/>
          <w:sz w:val="20"/>
          <w:szCs w:val="20"/>
          <w:lang w:eastAsia="en-US"/>
        </w:rPr>
        <w:t>/</w:t>
      </w:r>
      <w:r w:rsidR="002B18A4">
        <w:rPr>
          <w:rFonts w:ascii="Calibri" w:eastAsia="Times New Roman" w:hAnsi="Calibri" w:cs="Calibri"/>
          <w:color w:val="000000"/>
          <w:sz w:val="20"/>
          <w:szCs w:val="20"/>
          <w:lang w:eastAsia="en-US"/>
        </w:rPr>
        <w:t>o</w:t>
      </w:r>
      <w:r w:rsidRPr="00F9130B">
        <w:rPr>
          <w:rFonts w:ascii="Calibri" w:eastAsia="Times New Roman" w:hAnsi="Calibri" w:cs="Calibri"/>
          <w:color w:val="000000"/>
          <w:sz w:val="20"/>
          <w:szCs w:val="20"/>
          <w:lang w:eastAsia="en-US"/>
        </w:rPr>
        <w:t xml:space="preserve"> a __________________________</w:t>
      </w:r>
      <w:r>
        <w:rPr>
          <w:rFonts w:ascii="Calibri" w:eastAsia="Times New Roman" w:hAnsi="Calibri" w:cs="Calibri"/>
          <w:color w:val="000000"/>
          <w:sz w:val="20"/>
          <w:szCs w:val="20"/>
          <w:lang w:eastAsia="en-US"/>
        </w:rPr>
        <w:t>________</w:t>
      </w:r>
      <w:r w:rsidRPr="00F9130B">
        <w:rPr>
          <w:rFonts w:ascii="Calibri" w:eastAsia="Times New Roman" w:hAnsi="Calibri" w:cs="Calibri"/>
          <w:color w:val="000000"/>
          <w:sz w:val="20"/>
          <w:szCs w:val="20"/>
          <w:lang w:eastAsia="en-US"/>
        </w:rPr>
        <w:t>___</w:t>
      </w:r>
    </w:p>
    <w:p w14:paraId="4CCC2A2A" w14:textId="77777777"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 xml:space="preserve">il ___/__/_____ residente in________________________ </w:t>
      </w:r>
      <w:proofErr w:type="gramStart"/>
      <w:r w:rsidRPr="00F9130B">
        <w:rPr>
          <w:rFonts w:ascii="Calibri" w:eastAsia="Times New Roman" w:hAnsi="Calibri" w:cs="Calibri"/>
          <w:color w:val="000000"/>
          <w:sz w:val="20"/>
          <w:szCs w:val="20"/>
          <w:lang w:eastAsia="en-US"/>
        </w:rPr>
        <w:t>(  )</w:t>
      </w:r>
      <w:proofErr w:type="gramEnd"/>
      <w:r w:rsidRPr="00F9130B">
        <w:rPr>
          <w:rFonts w:ascii="Calibri" w:eastAsia="Times New Roman" w:hAnsi="Calibri" w:cs="Calibri"/>
          <w:color w:val="000000"/>
          <w:sz w:val="20"/>
          <w:szCs w:val="20"/>
          <w:lang w:eastAsia="en-US"/>
        </w:rPr>
        <w:t xml:space="preserve"> CAP _____  Via______________________________</w:t>
      </w:r>
      <w:r>
        <w:rPr>
          <w:rFonts w:ascii="Calibri" w:eastAsia="Times New Roman" w:hAnsi="Calibri" w:cs="Calibri"/>
          <w:color w:val="000000"/>
          <w:sz w:val="20"/>
          <w:szCs w:val="20"/>
          <w:lang w:eastAsia="en-US"/>
        </w:rPr>
        <w:t>________</w:t>
      </w:r>
      <w:r w:rsidRPr="00F9130B">
        <w:rPr>
          <w:rFonts w:ascii="Calibri" w:eastAsia="Times New Roman" w:hAnsi="Calibri" w:cs="Calibri"/>
          <w:color w:val="000000"/>
          <w:sz w:val="20"/>
          <w:szCs w:val="20"/>
          <w:lang w:eastAsia="en-US"/>
        </w:rPr>
        <w:t>__</w:t>
      </w:r>
    </w:p>
    <w:p w14:paraId="4F7A6453" w14:textId="26B7A978"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 xml:space="preserve">________________________________________ n. ___, </w:t>
      </w:r>
      <w:r w:rsidR="004C5DCF">
        <w:rPr>
          <w:rFonts w:ascii="Calibri" w:eastAsia="Times New Roman" w:hAnsi="Calibri" w:cs="Calibri"/>
          <w:color w:val="000000"/>
          <w:sz w:val="20"/>
          <w:szCs w:val="20"/>
          <w:lang w:eastAsia="en-US"/>
        </w:rPr>
        <w:t>C</w:t>
      </w:r>
      <w:r w:rsidRPr="00F9130B">
        <w:rPr>
          <w:rFonts w:ascii="Calibri" w:eastAsia="Times New Roman" w:hAnsi="Calibri" w:cs="Calibri"/>
          <w:color w:val="000000"/>
          <w:sz w:val="20"/>
          <w:szCs w:val="20"/>
          <w:lang w:eastAsia="en-US"/>
        </w:rPr>
        <w:t>odice fiscale ____________________________________</w:t>
      </w:r>
      <w:r>
        <w:rPr>
          <w:rFonts w:ascii="Calibri" w:eastAsia="Times New Roman" w:hAnsi="Calibri" w:cs="Calibri"/>
          <w:color w:val="000000"/>
          <w:sz w:val="20"/>
          <w:szCs w:val="20"/>
          <w:lang w:eastAsia="en-US"/>
        </w:rPr>
        <w:t>_________</w:t>
      </w:r>
    </w:p>
    <w:p w14:paraId="2567A08A" w14:textId="77777777"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 xml:space="preserve">in qualità di Legale rappresentante </w:t>
      </w:r>
    </w:p>
    <w:p w14:paraId="1386A68D" w14:textId="77777777" w:rsidR="00CB3FE1" w:rsidRPr="00F9130B" w:rsidRDefault="00CB3FE1" w:rsidP="00CB3FE1">
      <w:pPr>
        <w:numPr>
          <w:ilvl w:val="0"/>
          <w:numId w:val="16"/>
        </w:numPr>
        <w:suppressAutoHyphens w:val="0"/>
        <w:autoSpaceDE w:val="0"/>
        <w:autoSpaceDN w:val="0"/>
        <w:adjustRightInd w:val="0"/>
        <w:spacing w:line="360" w:lineRule="auto"/>
        <w:ind w:left="426" w:hanging="284"/>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dell’Ente pubblico____________________________________________</w:t>
      </w:r>
    </w:p>
    <w:p w14:paraId="2FB02F96" w14:textId="77777777" w:rsidR="00CB3FE1" w:rsidRPr="00F9130B" w:rsidRDefault="00CB3FE1" w:rsidP="00CB3FE1">
      <w:pPr>
        <w:numPr>
          <w:ilvl w:val="0"/>
          <w:numId w:val="17"/>
        </w:numPr>
        <w:suppressAutoHyphens w:val="0"/>
        <w:autoSpaceDE w:val="0"/>
        <w:autoSpaceDN w:val="0"/>
        <w:adjustRightInd w:val="0"/>
        <w:spacing w:line="360" w:lineRule="auto"/>
        <w:ind w:left="426" w:hanging="284"/>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dell’Ente privato_____________________________________________</w:t>
      </w:r>
    </w:p>
    <w:p w14:paraId="151E6875" w14:textId="77777777"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bookmarkStart w:id="0" w:name="_Hlk56416853"/>
      <w:r w:rsidRPr="00F9130B">
        <w:rPr>
          <w:rFonts w:ascii="Calibri" w:eastAsia="Times New Roman" w:hAnsi="Calibri" w:cs="Calibri"/>
          <w:color w:val="000000"/>
          <w:sz w:val="20"/>
          <w:szCs w:val="20"/>
          <w:lang w:eastAsia="en-US"/>
        </w:rPr>
        <w:t>con sede</w:t>
      </w:r>
      <w:r w:rsidRPr="00F9130B">
        <w:rPr>
          <w:rFonts w:ascii="Calibri" w:eastAsia="Times New Roman" w:hAnsi="Calibri" w:cs="Calibri"/>
          <w:b/>
          <w:color w:val="000000"/>
          <w:sz w:val="20"/>
          <w:szCs w:val="20"/>
          <w:lang w:eastAsia="en-US"/>
        </w:rPr>
        <w:t xml:space="preserve"> legale </w:t>
      </w:r>
      <w:r w:rsidRPr="00F9130B">
        <w:rPr>
          <w:rFonts w:ascii="Calibri" w:eastAsia="Times New Roman" w:hAnsi="Calibri" w:cs="Calibri"/>
          <w:bCs/>
          <w:color w:val="000000"/>
          <w:sz w:val="20"/>
          <w:szCs w:val="20"/>
          <w:lang w:eastAsia="en-US"/>
        </w:rPr>
        <w:t>in</w:t>
      </w:r>
      <w:r w:rsidRPr="00F9130B">
        <w:rPr>
          <w:rFonts w:ascii="Calibri" w:eastAsia="Times New Roman" w:hAnsi="Calibri" w:cs="Calibri"/>
          <w:color w:val="000000"/>
          <w:sz w:val="20"/>
          <w:szCs w:val="20"/>
          <w:lang w:eastAsia="en-US"/>
        </w:rPr>
        <w:t xml:space="preserve"> _______________________</w:t>
      </w:r>
      <w:proofErr w:type="gramStart"/>
      <w:r w:rsidRPr="00F9130B">
        <w:rPr>
          <w:rFonts w:ascii="Calibri" w:eastAsia="Times New Roman" w:hAnsi="Calibri" w:cs="Calibri"/>
          <w:color w:val="000000"/>
          <w:sz w:val="20"/>
          <w:szCs w:val="20"/>
          <w:lang w:eastAsia="en-US"/>
        </w:rPr>
        <w:t xml:space="preserve">_(  </w:t>
      </w:r>
      <w:proofErr w:type="gramEnd"/>
      <w:r w:rsidRPr="00F9130B">
        <w:rPr>
          <w:rFonts w:ascii="Calibri" w:eastAsia="Times New Roman" w:hAnsi="Calibri" w:cs="Calibri"/>
          <w:color w:val="000000"/>
          <w:sz w:val="20"/>
          <w:szCs w:val="20"/>
          <w:lang w:eastAsia="en-US"/>
        </w:rPr>
        <w:t>) CAP_______  Via _____________________________</w:t>
      </w:r>
      <w:r>
        <w:rPr>
          <w:rFonts w:ascii="Calibri" w:eastAsia="Times New Roman" w:hAnsi="Calibri" w:cs="Calibri"/>
          <w:color w:val="000000"/>
          <w:sz w:val="20"/>
          <w:szCs w:val="20"/>
          <w:lang w:eastAsia="en-US"/>
        </w:rPr>
        <w:t>________</w:t>
      </w:r>
      <w:r w:rsidRPr="00F9130B">
        <w:rPr>
          <w:rFonts w:ascii="Calibri" w:eastAsia="Times New Roman" w:hAnsi="Calibri" w:cs="Calibri"/>
          <w:color w:val="000000"/>
          <w:sz w:val="20"/>
          <w:szCs w:val="20"/>
          <w:lang w:eastAsia="en-US"/>
        </w:rPr>
        <w:t xml:space="preserve">___ n. ___ </w:t>
      </w:r>
      <w:bookmarkEnd w:id="0"/>
    </w:p>
    <w:p w14:paraId="4A9A179C" w14:textId="77777777"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con sede</w:t>
      </w:r>
      <w:r w:rsidRPr="00F9130B">
        <w:rPr>
          <w:rFonts w:ascii="Calibri" w:eastAsia="Times New Roman" w:hAnsi="Calibri" w:cs="Calibri"/>
          <w:b/>
          <w:color w:val="000000"/>
          <w:sz w:val="20"/>
          <w:szCs w:val="20"/>
          <w:lang w:eastAsia="en-US"/>
        </w:rPr>
        <w:t xml:space="preserve"> operativa </w:t>
      </w:r>
      <w:r w:rsidRPr="00F9130B">
        <w:rPr>
          <w:rFonts w:ascii="Calibri" w:eastAsia="Times New Roman" w:hAnsi="Calibri" w:cs="Calibri"/>
          <w:bCs/>
          <w:color w:val="000000"/>
          <w:sz w:val="20"/>
          <w:szCs w:val="20"/>
          <w:lang w:eastAsia="en-US"/>
        </w:rPr>
        <w:t>in</w:t>
      </w:r>
      <w:r w:rsidRPr="00F9130B">
        <w:rPr>
          <w:rFonts w:ascii="Calibri" w:eastAsia="Times New Roman" w:hAnsi="Calibri" w:cs="Calibri"/>
          <w:color w:val="000000"/>
          <w:sz w:val="20"/>
          <w:szCs w:val="20"/>
          <w:lang w:eastAsia="en-US"/>
        </w:rPr>
        <w:t xml:space="preserve"> _________________________</w:t>
      </w:r>
      <w:proofErr w:type="gramStart"/>
      <w:r w:rsidRPr="00F9130B">
        <w:rPr>
          <w:rFonts w:ascii="Calibri" w:eastAsia="Times New Roman" w:hAnsi="Calibri" w:cs="Calibri"/>
          <w:color w:val="000000"/>
          <w:sz w:val="20"/>
          <w:szCs w:val="20"/>
          <w:lang w:eastAsia="en-US"/>
        </w:rPr>
        <w:t xml:space="preserve">_(  </w:t>
      </w:r>
      <w:proofErr w:type="gramEnd"/>
      <w:r w:rsidRPr="00F9130B">
        <w:rPr>
          <w:rFonts w:ascii="Calibri" w:eastAsia="Times New Roman" w:hAnsi="Calibri" w:cs="Calibri"/>
          <w:color w:val="000000"/>
          <w:sz w:val="20"/>
          <w:szCs w:val="20"/>
          <w:lang w:eastAsia="en-US"/>
        </w:rPr>
        <w:t>) CAP_______  Via ________________________</w:t>
      </w:r>
      <w:r>
        <w:rPr>
          <w:rFonts w:ascii="Calibri" w:eastAsia="Times New Roman" w:hAnsi="Calibri" w:cs="Calibri"/>
          <w:color w:val="000000"/>
          <w:sz w:val="20"/>
          <w:szCs w:val="20"/>
          <w:lang w:eastAsia="en-US"/>
        </w:rPr>
        <w:t>________</w:t>
      </w:r>
      <w:r w:rsidRPr="00F9130B">
        <w:rPr>
          <w:rFonts w:ascii="Calibri" w:eastAsia="Times New Roman" w:hAnsi="Calibri" w:cs="Calibri"/>
          <w:color w:val="000000"/>
          <w:sz w:val="20"/>
          <w:szCs w:val="20"/>
          <w:lang w:eastAsia="en-US"/>
        </w:rPr>
        <w:t xml:space="preserve">___ n. ___ </w:t>
      </w:r>
    </w:p>
    <w:p w14:paraId="1488A3FA" w14:textId="77777777"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Codice fiscale ________________________________ Partita IVA ______________________________</w:t>
      </w:r>
      <w:r>
        <w:rPr>
          <w:rFonts w:ascii="Calibri" w:eastAsia="Times New Roman" w:hAnsi="Calibri" w:cs="Calibri"/>
          <w:color w:val="000000"/>
          <w:sz w:val="20"/>
          <w:szCs w:val="20"/>
          <w:lang w:eastAsia="en-US"/>
        </w:rPr>
        <w:t>_______________</w:t>
      </w:r>
      <w:r w:rsidRPr="00F9130B">
        <w:rPr>
          <w:rFonts w:ascii="Calibri" w:eastAsia="Times New Roman" w:hAnsi="Calibri" w:cs="Calibri"/>
          <w:color w:val="000000"/>
          <w:sz w:val="20"/>
          <w:szCs w:val="20"/>
          <w:lang w:eastAsia="en-US"/>
        </w:rPr>
        <w:t>___</w:t>
      </w:r>
    </w:p>
    <w:p w14:paraId="59075B4D" w14:textId="5758287F" w:rsidR="00CB3FE1" w:rsidRPr="00F9130B" w:rsidRDefault="00CB3FE1"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sidRPr="00F9130B">
        <w:rPr>
          <w:rFonts w:ascii="Calibri" w:eastAsia="Times New Roman" w:hAnsi="Calibri" w:cs="Calibri"/>
          <w:color w:val="000000"/>
          <w:sz w:val="20"/>
          <w:szCs w:val="20"/>
          <w:lang w:eastAsia="en-US"/>
        </w:rPr>
        <w:t>Tel ________________ Cell ________________</w:t>
      </w:r>
    </w:p>
    <w:p w14:paraId="69383471" w14:textId="70EF88AE" w:rsidR="00D37E13" w:rsidRDefault="00D37E13" w:rsidP="00D37E13">
      <w:pPr>
        <w:suppressAutoHyphens w:val="0"/>
        <w:autoSpaceDE w:val="0"/>
        <w:autoSpaceDN w:val="0"/>
        <w:adjustRightInd w:val="0"/>
        <w:spacing w:line="360" w:lineRule="auto"/>
        <w:rPr>
          <w:rFonts w:ascii="Calibri" w:eastAsia="Times New Roman" w:hAnsi="Calibri" w:cs="Calibri"/>
          <w:color w:val="000000"/>
          <w:sz w:val="20"/>
          <w:szCs w:val="20"/>
          <w:lang w:eastAsia="en-US"/>
        </w:rPr>
      </w:pPr>
      <w:r w:rsidRPr="00D37E13">
        <w:rPr>
          <w:rFonts w:ascii="Calibri" w:eastAsia="Times New Roman" w:hAnsi="Calibri" w:cs="Calibri"/>
          <w:color w:val="000000"/>
          <w:sz w:val="20"/>
          <w:szCs w:val="20"/>
          <w:lang w:eastAsia="en-US"/>
        </w:rPr>
        <w:t>Indirizzo P</w:t>
      </w:r>
      <w:r w:rsidR="005220A3">
        <w:rPr>
          <w:rFonts w:ascii="Calibri" w:eastAsia="Times New Roman" w:hAnsi="Calibri" w:cs="Calibri"/>
          <w:color w:val="000000"/>
          <w:sz w:val="20"/>
          <w:szCs w:val="20"/>
          <w:lang w:eastAsia="en-US"/>
        </w:rPr>
        <w:t>EC</w:t>
      </w:r>
      <w:r w:rsidRPr="00D37E13">
        <w:rPr>
          <w:rFonts w:ascii="Calibri" w:eastAsia="Times New Roman" w:hAnsi="Calibri" w:cs="Calibri"/>
          <w:color w:val="000000"/>
          <w:sz w:val="20"/>
          <w:szCs w:val="20"/>
          <w:lang w:eastAsia="en-US"/>
        </w:rPr>
        <w:t xml:space="preserve"> </w:t>
      </w:r>
      <w:bookmarkStart w:id="1" w:name="_Hlk98417314"/>
      <w:r w:rsidRPr="005220A3">
        <w:rPr>
          <w:rFonts w:ascii="Calibri" w:eastAsia="Times New Roman" w:hAnsi="Calibri" w:cs="Calibri"/>
          <w:color w:val="000000"/>
          <w:sz w:val="20"/>
          <w:szCs w:val="20"/>
          <w:lang w:eastAsia="en-US"/>
        </w:rPr>
        <w:t>(</w:t>
      </w:r>
      <w:r w:rsidRPr="005220A3">
        <w:rPr>
          <w:rFonts w:ascii="Calibri" w:eastAsia="Times New Roman" w:hAnsi="Calibri" w:cs="Calibri"/>
          <w:i/>
          <w:iCs/>
          <w:color w:val="000000"/>
          <w:sz w:val="20"/>
          <w:szCs w:val="20"/>
          <w:lang w:eastAsia="en-US"/>
        </w:rPr>
        <w:t>intestato e riconducibile all’</w:t>
      </w:r>
      <w:r w:rsidR="005220A3" w:rsidRPr="005220A3">
        <w:rPr>
          <w:rFonts w:ascii="Calibri" w:eastAsia="Times New Roman" w:hAnsi="Calibri" w:cs="Calibri"/>
          <w:i/>
          <w:iCs/>
          <w:color w:val="000000"/>
          <w:sz w:val="20"/>
          <w:szCs w:val="20"/>
          <w:lang w:eastAsia="en-US"/>
        </w:rPr>
        <w:t>Ente</w:t>
      </w:r>
      <w:r w:rsidRPr="005220A3">
        <w:rPr>
          <w:rFonts w:ascii="Calibri" w:eastAsia="Times New Roman" w:hAnsi="Calibri" w:cs="Calibri"/>
          <w:color w:val="000000"/>
          <w:sz w:val="20"/>
          <w:szCs w:val="20"/>
          <w:lang w:eastAsia="en-US"/>
        </w:rPr>
        <w:t>)</w:t>
      </w:r>
      <w:r w:rsidRPr="00D37E13">
        <w:rPr>
          <w:rFonts w:ascii="Calibri" w:eastAsia="Times New Roman" w:hAnsi="Calibri" w:cs="Calibri"/>
          <w:color w:val="000000"/>
          <w:sz w:val="20"/>
          <w:szCs w:val="20"/>
          <w:lang w:eastAsia="en-US"/>
        </w:rPr>
        <w:t xml:space="preserve"> </w:t>
      </w:r>
      <w:bookmarkEnd w:id="1"/>
      <w:r w:rsidRPr="00D37E13">
        <w:rPr>
          <w:rFonts w:ascii="Calibri" w:eastAsia="Times New Roman" w:hAnsi="Calibri" w:cs="Calibri"/>
          <w:color w:val="000000"/>
          <w:sz w:val="20"/>
          <w:szCs w:val="20"/>
          <w:lang w:eastAsia="en-US"/>
        </w:rPr>
        <w:t>__________________________</w:t>
      </w:r>
      <w:r w:rsidR="005220A3">
        <w:rPr>
          <w:rFonts w:ascii="Calibri" w:eastAsia="Times New Roman" w:hAnsi="Calibri" w:cs="Calibri"/>
          <w:color w:val="000000"/>
          <w:sz w:val="20"/>
          <w:szCs w:val="20"/>
          <w:lang w:eastAsia="en-US"/>
        </w:rPr>
        <w:t>_____________</w:t>
      </w:r>
      <w:r w:rsidRPr="00D37E13">
        <w:rPr>
          <w:rFonts w:ascii="Calibri" w:eastAsia="Times New Roman" w:hAnsi="Calibri" w:cs="Calibri"/>
          <w:color w:val="000000"/>
          <w:sz w:val="20"/>
          <w:szCs w:val="20"/>
          <w:lang w:eastAsia="en-US"/>
        </w:rPr>
        <w:t>_______________________</w:t>
      </w:r>
      <w:r w:rsidR="005220A3">
        <w:rPr>
          <w:rFonts w:ascii="Calibri" w:eastAsia="Times New Roman" w:hAnsi="Calibri" w:cs="Calibri"/>
          <w:color w:val="000000"/>
          <w:sz w:val="20"/>
          <w:szCs w:val="20"/>
          <w:lang w:eastAsia="en-US"/>
        </w:rPr>
        <w:t>_</w:t>
      </w:r>
      <w:r w:rsidR="00CB3FE1" w:rsidRPr="00F9130B">
        <w:rPr>
          <w:rFonts w:ascii="Calibri" w:eastAsia="Times New Roman" w:hAnsi="Calibri" w:cs="Calibri"/>
          <w:color w:val="000000"/>
          <w:sz w:val="20"/>
          <w:szCs w:val="20"/>
          <w:lang w:eastAsia="en-US"/>
        </w:rPr>
        <w:t xml:space="preserve"> </w:t>
      </w:r>
    </w:p>
    <w:p w14:paraId="167B225A" w14:textId="57A4C61F" w:rsidR="00D37E13" w:rsidRDefault="00D37E13"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Indirizzo </w:t>
      </w:r>
      <w:r w:rsidRPr="00F9130B">
        <w:rPr>
          <w:rFonts w:ascii="Calibri" w:eastAsia="Times New Roman" w:hAnsi="Calibri" w:cs="Calibri"/>
          <w:color w:val="000000"/>
          <w:sz w:val="20"/>
          <w:szCs w:val="20"/>
          <w:lang w:eastAsia="en-US"/>
        </w:rPr>
        <w:t xml:space="preserve">E–mail </w:t>
      </w:r>
      <w:r w:rsidR="005220A3">
        <w:rPr>
          <w:rFonts w:ascii="Calibri" w:eastAsia="Times New Roman" w:hAnsi="Calibri" w:cs="Calibri"/>
          <w:color w:val="000000"/>
          <w:sz w:val="20"/>
          <w:szCs w:val="20"/>
          <w:lang w:eastAsia="en-US"/>
        </w:rPr>
        <w:t>____________</w:t>
      </w:r>
      <w:r>
        <w:rPr>
          <w:rFonts w:ascii="Calibri" w:eastAsia="Times New Roman" w:hAnsi="Calibri" w:cs="Calibri"/>
          <w:color w:val="000000"/>
          <w:sz w:val="20"/>
          <w:szCs w:val="20"/>
          <w:lang w:eastAsia="en-US"/>
        </w:rPr>
        <w:t>____________________________________________________</w:t>
      </w:r>
      <w:r w:rsidR="00FC2820">
        <w:rPr>
          <w:rFonts w:ascii="Calibri" w:eastAsia="Times New Roman" w:hAnsi="Calibri" w:cs="Calibri"/>
          <w:color w:val="000000"/>
          <w:sz w:val="20"/>
          <w:szCs w:val="20"/>
          <w:lang w:eastAsia="en-US"/>
        </w:rPr>
        <w:t>_</w:t>
      </w:r>
    </w:p>
    <w:p w14:paraId="5AF023E9" w14:textId="4526E25B" w:rsidR="009761F7" w:rsidRPr="00F9130B" w:rsidRDefault="009761F7" w:rsidP="00CB3FE1">
      <w:pPr>
        <w:suppressAutoHyphens w:val="0"/>
        <w:autoSpaceDE w:val="0"/>
        <w:autoSpaceDN w:val="0"/>
        <w:adjustRightInd w:val="0"/>
        <w:spacing w:line="360" w:lineRule="auto"/>
        <w:jc w:val="both"/>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Sito Web ___________________________/URL profilo social ____________________________</w:t>
      </w:r>
    </w:p>
    <w:p w14:paraId="4D27F64B" w14:textId="77777777" w:rsidR="00CB3FE1" w:rsidRPr="00F9130B" w:rsidRDefault="00CB3FE1" w:rsidP="00CB3FE1">
      <w:pPr>
        <w:suppressAutoHyphens w:val="0"/>
        <w:autoSpaceDE w:val="0"/>
        <w:autoSpaceDN w:val="0"/>
        <w:adjustRightInd w:val="0"/>
        <w:jc w:val="center"/>
        <w:rPr>
          <w:rFonts w:ascii="Calibri" w:eastAsia="Times New Roman" w:hAnsi="Calibri" w:cs="Calibri"/>
          <w:b/>
          <w:bCs/>
          <w:color w:val="000000"/>
          <w:sz w:val="20"/>
          <w:szCs w:val="20"/>
          <w:lang w:eastAsia="en-US"/>
        </w:rPr>
      </w:pPr>
      <w:r w:rsidRPr="00F9130B">
        <w:rPr>
          <w:rFonts w:ascii="Calibri" w:eastAsia="Times New Roman" w:hAnsi="Calibri" w:cs="Calibri"/>
          <w:b/>
          <w:bCs/>
          <w:color w:val="000000"/>
          <w:sz w:val="20"/>
          <w:szCs w:val="20"/>
          <w:lang w:eastAsia="en-US"/>
        </w:rPr>
        <w:t>CHIEDE</w:t>
      </w:r>
    </w:p>
    <w:p w14:paraId="05977DFF" w14:textId="102C0879" w:rsidR="00CB3FE1" w:rsidRPr="00CB3FE1" w:rsidRDefault="00CB3FE1" w:rsidP="009A0684">
      <w:pPr>
        <w:suppressAutoHyphens w:val="0"/>
        <w:autoSpaceDE w:val="0"/>
        <w:autoSpaceDN w:val="0"/>
        <w:adjustRightInd w:val="0"/>
        <w:spacing w:before="120" w:line="276" w:lineRule="auto"/>
        <w:jc w:val="both"/>
        <w:rPr>
          <w:rFonts w:ascii="Calibri" w:eastAsia="Calibri" w:hAnsi="Calibri" w:cs="Calibri"/>
          <w:bCs/>
          <w:color w:val="000000"/>
          <w:sz w:val="20"/>
          <w:szCs w:val="20"/>
          <w:lang w:eastAsia="en-US"/>
        </w:rPr>
      </w:pPr>
      <w:r w:rsidRPr="00CB3FE1">
        <w:rPr>
          <w:rFonts w:ascii="Calibri" w:eastAsia="Calibri" w:hAnsi="Calibri" w:cs="Calibri"/>
          <w:bCs/>
          <w:color w:val="000000"/>
          <w:sz w:val="20"/>
          <w:szCs w:val="20"/>
          <w:lang w:eastAsia="en-US"/>
        </w:rPr>
        <w:t>l’iscrizione all’“</w:t>
      </w:r>
      <w:bookmarkStart w:id="2" w:name="_Hlk47517987"/>
      <w:r w:rsidRPr="00CB3FE1">
        <w:rPr>
          <w:rFonts w:ascii="Calibri" w:eastAsia="Calibri" w:hAnsi="Calibri" w:cs="Calibri"/>
          <w:b/>
          <w:color w:val="000000"/>
          <w:sz w:val="20"/>
          <w:szCs w:val="20"/>
          <w:lang w:eastAsia="en-US"/>
        </w:rPr>
        <w:t>Albo regionale dei soggetti operatori di partenariato, di cooperazione internazionale e di promozione culturale dei diritti umani</w:t>
      </w:r>
      <w:bookmarkEnd w:id="2"/>
      <w:r w:rsidRPr="00CB3FE1">
        <w:rPr>
          <w:rFonts w:ascii="Calibri" w:eastAsia="Calibri" w:hAnsi="Calibri" w:cs="Calibri"/>
          <w:b/>
          <w:color w:val="000000"/>
          <w:sz w:val="20"/>
          <w:szCs w:val="20"/>
          <w:lang w:eastAsia="en-US"/>
        </w:rPr>
        <w:t>”</w:t>
      </w:r>
      <w:r w:rsidR="00CF5A57" w:rsidRPr="009A0684">
        <w:rPr>
          <w:rFonts w:ascii="Calibri" w:eastAsia="Calibri" w:hAnsi="Calibri" w:cs="Calibri"/>
          <w:b/>
          <w:color w:val="000000"/>
          <w:sz w:val="20"/>
          <w:szCs w:val="20"/>
          <w:lang w:eastAsia="en-US"/>
        </w:rPr>
        <w:t xml:space="preserve"> </w:t>
      </w:r>
      <w:r w:rsidR="00CF5A57" w:rsidRPr="00CB3FE1">
        <w:rPr>
          <w:rFonts w:ascii="Calibri" w:eastAsia="Calibri" w:hAnsi="Calibri" w:cs="Calibri"/>
          <w:b/>
          <w:color w:val="000000"/>
          <w:sz w:val="20"/>
          <w:szCs w:val="20"/>
          <w:lang w:eastAsia="en-US"/>
        </w:rPr>
        <w:t>per l’anno 2022</w:t>
      </w:r>
      <w:r w:rsidR="00CF5A57" w:rsidRPr="00CF5A57">
        <w:rPr>
          <w:rFonts w:ascii="Calibri" w:eastAsia="Calibri" w:hAnsi="Calibri" w:cs="Calibri"/>
          <w:bCs/>
          <w:color w:val="000000"/>
          <w:sz w:val="20"/>
          <w:szCs w:val="20"/>
          <w:lang w:eastAsia="en-US"/>
        </w:rPr>
        <w:t xml:space="preserve"> (art. 9</w:t>
      </w:r>
      <w:r w:rsidRPr="00CB3FE1">
        <w:rPr>
          <w:rFonts w:ascii="Calibri" w:eastAsia="Calibri" w:hAnsi="Calibri" w:cs="Calibri"/>
          <w:bCs/>
          <w:color w:val="000000"/>
          <w:sz w:val="20"/>
          <w:szCs w:val="20"/>
          <w:lang w:eastAsia="en-US"/>
        </w:rPr>
        <w:t xml:space="preserve"> della L</w:t>
      </w:r>
      <w:r w:rsidR="00CF5A57" w:rsidRPr="00CF5A57">
        <w:rPr>
          <w:rFonts w:ascii="Calibri" w:eastAsia="Calibri" w:hAnsi="Calibri" w:cs="Calibri"/>
          <w:bCs/>
          <w:color w:val="000000"/>
          <w:sz w:val="20"/>
          <w:szCs w:val="20"/>
          <w:lang w:eastAsia="en-US"/>
        </w:rPr>
        <w:t xml:space="preserve">egge </w:t>
      </w:r>
      <w:r w:rsidRPr="00CB3FE1">
        <w:rPr>
          <w:rFonts w:ascii="Calibri" w:eastAsia="Calibri" w:hAnsi="Calibri" w:cs="Calibri"/>
          <w:bCs/>
          <w:color w:val="000000"/>
          <w:sz w:val="20"/>
          <w:szCs w:val="20"/>
          <w:lang w:eastAsia="en-US"/>
        </w:rPr>
        <w:t>R</w:t>
      </w:r>
      <w:r w:rsidR="00CF5A57" w:rsidRPr="00CF5A57">
        <w:rPr>
          <w:rFonts w:ascii="Calibri" w:eastAsia="Calibri" w:hAnsi="Calibri" w:cs="Calibri"/>
          <w:bCs/>
          <w:color w:val="000000"/>
          <w:sz w:val="20"/>
          <w:szCs w:val="20"/>
          <w:lang w:eastAsia="en-US"/>
        </w:rPr>
        <w:t>egionale</w:t>
      </w:r>
      <w:r w:rsidRPr="00CB3FE1">
        <w:rPr>
          <w:rFonts w:ascii="Calibri" w:eastAsia="Calibri" w:hAnsi="Calibri" w:cs="Calibri"/>
          <w:bCs/>
          <w:color w:val="000000"/>
          <w:sz w:val="20"/>
          <w:szCs w:val="20"/>
          <w:lang w:eastAsia="en-US"/>
        </w:rPr>
        <w:t xml:space="preserve"> </w:t>
      </w:r>
      <w:r w:rsidR="00CF5A57" w:rsidRPr="00CF5A57">
        <w:rPr>
          <w:rFonts w:ascii="Calibri" w:eastAsia="Calibri" w:hAnsi="Calibri" w:cs="Calibri"/>
          <w:bCs/>
          <w:color w:val="000000"/>
          <w:sz w:val="20"/>
          <w:szCs w:val="20"/>
          <w:lang w:eastAsia="en-US"/>
        </w:rPr>
        <w:t xml:space="preserve">n. </w:t>
      </w:r>
      <w:r w:rsidRPr="00CB3FE1">
        <w:rPr>
          <w:rFonts w:ascii="Calibri" w:eastAsia="Calibri" w:hAnsi="Calibri" w:cs="Calibri"/>
          <w:bCs/>
          <w:color w:val="000000"/>
          <w:sz w:val="20"/>
          <w:szCs w:val="20"/>
          <w:lang w:eastAsia="en-US"/>
        </w:rPr>
        <w:t>20/2003 “Partenariato per la cooperazione”</w:t>
      </w:r>
      <w:r w:rsidR="00CF5A57" w:rsidRPr="00CF5A57">
        <w:rPr>
          <w:rFonts w:ascii="Calibri" w:eastAsia="Calibri" w:hAnsi="Calibri" w:cs="Calibri"/>
          <w:bCs/>
          <w:color w:val="000000"/>
          <w:sz w:val="20"/>
          <w:szCs w:val="20"/>
          <w:lang w:eastAsia="en-US"/>
        </w:rPr>
        <w:t xml:space="preserve">, </w:t>
      </w:r>
      <w:r w:rsidR="00CF5A57" w:rsidRPr="00CF5A57">
        <w:rPr>
          <w:rFonts w:ascii="Calibri" w:hAnsi="Calibri"/>
          <w:sz w:val="20"/>
          <w:szCs w:val="20"/>
        </w:rPr>
        <w:t>art. 6 del Regolamento regionale n. 4/2005).</w:t>
      </w:r>
      <w:r w:rsidRPr="00CB3FE1">
        <w:rPr>
          <w:rFonts w:ascii="Calibri" w:eastAsia="Calibri" w:hAnsi="Calibri" w:cs="Calibri"/>
          <w:bCs/>
          <w:color w:val="000000"/>
          <w:sz w:val="20"/>
          <w:szCs w:val="20"/>
          <w:lang w:eastAsia="en-US"/>
        </w:rPr>
        <w:t xml:space="preserve"> </w:t>
      </w:r>
    </w:p>
    <w:p w14:paraId="1FC95237" w14:textId="77777777" w:rsidR="00CB3FE1" w:rsidRPr="00CB3FE1" w:rsidRDefault="00CB3FE1" w:rsidP="00CB3FE1">
      <w:pPr>
        <w:suppressAutoHyphens w:val="0"/>
        <w:spacing w:line="276" w:lineRule="auto"/>
        <w:jc w:val="both"/>
        <w:rPr>
          <w:rFonts w:ascii="Calibri" w:eastAsia="Times New Roman" w:hAnsi="Calibri" w:cs="Calibri"/>
          <w:sz w:val="20"/>
          <w:szCs w:val="20"/>
          <w:lang w:eastAsia="it-IT"/>
        </w:rPr>
      </w:pPr>
    </w:p>
    <w:p w14:paraId="559940F4" w14:textId="3061801C" w:rsidR="00CB3FE1" w:rsidRPr="00CB3FE1" w:rsidRDefault="00CB3FE1" w:rsidP="009A0684">
      <w:pPr>
        <w:suppressAutoHyphens w:val="0"/>
        <w:autoSpaceDE w:val="0"/>
        <w:autoSpaceDN w:val="0"/>
        <w:adjustRightInd w:val="0"/>
        <w:jc w:val="both"/>
        <w:rPr>
          <w:rFonts w:ascii="Calibri" w:eastAsia="Calibri" w:hAnsi="Calibri" w:cs="Calibri"/>
          <w:b/>
          <w:bCs/>
          <w:color w:val="000000"/>
          <w:sz w:val="20"/>
          <w:szCs w:val="20"/>
          <w:lang w:eastAsia="en-US"/>
        </w:rPr>
      </w:pPr>
      <w:r w:rsidRPr="00CB3FE1">
        <w:rPr>
          <w:rFonts w:ascii="Calibri" w:eastAsia="Calibri" w:hAnsi="Calibri" w:cs="Calibri"/>
          <w:bCs/>
          <w:color w:val="000000"/>
          <w:sz w:val="20"/>
          <w:szCs w:val="20"/>
          <w:lang w:eastAsia="en-US"/>
        </w:rPr>
        <w:t xml:space="preserve">A tal fine </w:t>
      </w:r>
      <w:r w:rsidRPr="00CB3FE1">
        <w:rPr>
          <w:rFonts w:ascii="Calibri" w:eastAsia="Calibri" w:hAnsi="Calibri" w:cs="Calibri"/>
          <w:bCs/>
          <w:color w:val="000000"/>
          <w:sz w:val="20"/>
          <w:szCs w:val="20"/>
          <w:lang w:eastAsia="en-US"/>
        </w:rPr>
        <w:tab/>
      </w:r>
      <w:r w:rsidRPr="00CB3FE1">
        <w:rPr>
          <w:rFonts w:ascii="Calibri" w:eastAsia="Calibri" w:hAnsi="Calibri" w:cs="Calibri"/>
          <w:bCs/>
          <w:color w:val="000000"/>
          <w:sz w:val="20"/>
          <w:szCs w:val="20"/>
          <w:lang w:eastAsia="en-US"/>
        </w:rPr>
        <w:tab/>
      </w:r>
      <w:r w:rsidRPr="00CB3FE1">
        <w:rPr>
          <w:rFonts w:ascii="Calibri" w:eastAsia="Calibri" w:hAnsi="Calibri" w:cs="Calibri"/>
          <w:bCs/>
          <w:color w:val="000000"/>
          <w:sz w:val="20"/>
          <w:szCs w:val="20"/>
          <w:lang w:eastAsia="en-US"/>
        </w:rPr>
        <w:tab/>
      </w:r>
      <w:r w:rsidRPr="00CB3FE1">
        <w:rPr>
          <w:rFonts w:ascii="Calibri" w:eastAsia="Calibri" w:hAnsi="Calibri" w:cs="Calibri"/>
          <w:bCs/>
          <w:color w:val="000000"/>
          <w:sz w:val="20"/>
          <w:szCs w:val="20"/>
          <w:lang w:eastAsia="en-US"/>
        </w:rPr>
        <w:tab/>
      </w:r>
      <w:r w:rsidRPr="00CB3FE1">
        <w:rPr>
          <w:rFonts w:ascii="Calibri" w:eastAsia="Calibri" w:hAnsi="Calibri" w:cs="Calibri"/>
          <w:bCs/>
          <w:color w:val="000000"/>
          <w:sz w:val="20"/>
          <w:szCs w:val="20"/>
          <w:lang w:eastAsia="en-US"/>
        </w:rPr>
        <w:tab/>
      </w:r>
    </w:p>
    <w:p w14:paraId="735DC0BB" w14:textId="77777777" w:rsidR="00CB3FE1" w:rsidRPr="00CB3FE1" w:rsidRDefault="00CB3FE1" w:rsidP="00CB3FE1">
      <w:pPr>
        <w:suppressAutoHyphens w:val="0"/>
        <w:autoSpaceDE w:val="0"/>
        <w:autoSpaceDN w:val="0"/>
        <w:adjustRightInd w:val="0"/>
        <w:jc w:val="center"/>
        <w:rPr>
          <w:rFonts w:ascii="Calibri" w:eastAsia="Calibri" w:hAnsi="Calibri" w:cs="Calibri"/>
          <w:b/>
          <w:bCs/>
          <w:color w:val="000000"/>
          <w:sz w:val="20"/>
          <w:szCs w:val="20"/>
          <w:lang w:eastAsia="en-US"/>
        </w:rPr>
      </w:pPr>
      <w:r w:rsidRPr="00CB3FE1">
        <w:rPr>
          <w:rFonts w:ascii="Calibri" w:eastAsia="Calibri" w:hAnsi="Calibri" w:cs="Calibri"/>
          <w:b/>
          <w:bCs/>
          <w:color w:val="000000"/>
          <w:sz w:val="20"/>
          <w:szCs w:val="20"/>
          <w:lang w:eastAsia="en-US"/>
        </w:rPr>
        <w:t>DICHIARA</w:t>
      </w:r>
    </w:p>
    <w:p w14:paraId="6EB7BBF1" w14:textId="77777777" w:rsidR="00CB3FE1" w:rsidRPr="00CB3FE1" w:rsidRDefault="00CB3FE1" w:rsidP="00CB3FE1">
      <w:pPr>
        <w:suppressAutoHyphens w:val="0"/>
        <w:autoSpaceDE w:val="0"/>
        <w:autoSpaceDN w:val="0"/>
        <w:adjustRightInd w:val="0"/>
        <w:jc w:val="both"/>
        <w:rPr>
          <w:rFonts w:ascii="Calibri" w:eastAsia="Calibri" w:hAnsi="Calibri" w:cs="Calibri"/>
          <w:b/>
          <w:bCs/>
          <w:color w:val="000000"/>
          <w:sz w:val="20"/>
          <w:szCs w:val="20"/>
          <w:lang w:eastAsia="en-US"/>
        </w:rPr>
      </w:pPr>
    </w:p>
    <w:p w14:paraId="19B2100D" w14:textId="77777777" w:rsidR="00CB3FE1" w:rsidRPr="00CB3FE1" w:rsidRDefault="00CB3FE1" w:rsidP="00CB3FE1">
      <w:pPr>
        <w:numPr>
          <w:ilvl w:val="0"/>
          <w:numId w:val="20"/>
        </w:numPr>
        <w:suppressAutoHyphens w:val="0"/>
        <w:autoSpaceDE w:val="0"/>
        <w:autoSpaceDN w:val="0"/>
        <w:adjustRightInd w:val="0"/>
        <w:jc w:val="both"/>
        <w:rPr>
          <w:rFonts w:ascii="Calibri" w:eastAsia="Calibri" w:hAnsi="Calibri" w:cs="Calibri"/>
          <w:bCs/>
          <w:color w:val="000000"/>
          <w:sz w:val="20"/>
          <w:szCs w:val="20"/>
          <w:lang w:eastAsia="en-US"/>
        </w:rPr>
      </w:pPr>
      <w:r w:rsidRPr="00CB3FE1">
        <w:rPr>
          <w:rFonts w:ascii="Calibri" w:eastAsia="Calibri" w:hAnsi="Calibri" w:cs="Calibri"/>
          <w:bCs/>
          <w:color w:val="000000"/>
          <w:sz w:val="20"/>
          <w:szCs w:val="20"/>
          <w:lang w:eastAsia="en-US"/>
        </w:rPr>
        <w:t>Di avere tra i propri fini l’attività di cooperazione allo sviluppo; (</w:t>
      </w:r>
      <w:r w:rsidRPr="00CB3FE1">
        <w:rPr>
          <w:rFonts w:ascii="Calibri" w:eastAsia="Calibri" w:hAnsi="Calibri" w:cs="Calibri"/>
          <w:bCs/>
          <w:i/>
          <w:color w:val="000000"/>
          <w:sz w:val="20"/>
          <w:szCs w:val="20"/>
          <w:lang w:eastAsia="en-US"/>
        </w:rPr>
        <w:t>solo per i soggetti privati</w:t>
      </w:r>
      <w:r w:rsidRPr="00CB3FE1">
        <w:rPr>
          <w:rFonts w:ascii="Calibri" w:eastAsia="Calibri" w:hAnsi="Calibri" w:cs="Calibri"/>
          <w:bCs/>
          <w:color w:val="000000"/>
          <w:sz w:val="20"/>
          <w:szCs w:val="20"/>
          <w:lang w:eastAsia="en-US"/>
        </w:rPr>
        <w:t>)</w:t>
      </w:r>
    </w:p>
    <w:p w14:paraId="5F1E942B" w14:textId="77777777" w:rsidR="00CB3FE1" w:rsidRPr="00CB3FE1" w:rsidRDefault="00CB3FE1" w:rsidP="00CB3FE1">
      <w:pPr>
        <w:numPr>
          <w:ilvl w:val="0"/>
          <w:numId w:val="20"/>
        </w:numPr>
        <w:suppressAutoHyphens w:val="0"/>
        <w:autoSpaceDE w:val="0"/>
        <w:autoSpaceDN w:val="0"/>
        <w:adjustRightInd w:val="0"/>
        <w:jc w:val="both"/>
        <w:rPr>
          <w:rFonts w:ascii="Calibri" w:eastAsia="Calibri" w:hAnsi="Calibri" w:cs="Calibri"/>
          <w:bCs/>
          <w:color w:val="000000"/>
          <w:sz w:val="20"/>
          <w:szCs w:val="20"/>
          <w:lang w:eastAsia="en-US"/>
        </w:rPr>
      </w:pPr>
      <w:r w:rsidRPr="00CB3FE1">
        <w:rPr>
          <w:rFonts w:ascii="Calibri" w:eastAsia="Calibri" w:hAnsi="Calibri" w:cs="Calibri"/>
          <w:bCs/>
          <w:color w:val="000000"/>
          <w:sz w:val="20"/>
          <w:szCs w:val="20"/>
          <w:lang w:eastAsia="en-US"/>
        </w:rPr>
        <w:t>Di disporre di una sede operativa sul territorio pugliese, con una attività documentata in Puglia da almeno due anni (</w:t>
      </w:r>
      <w:bookmarkStart w:id="3" w:name="_Hlk96587200"/>
      <w:r w:rsidRPr="00CB3FE1">
        <w:rPr>
          <w:rFonts w:ascii="Calibri" w:eastAsia="Calibri" w:hAnsi="Calibri" w:cs="Calibri"/>
          <w:bCs/>
          <w:i/>
          <w:color w:val="000000"/>
          <w:sz w:val="20"/>
          <w:szCs w:val="20"/>
          <w:lang w:eastAsia="en-US"/>
        </w:rPr>
        <w:t>solo per i soggetti privati</w:t>
      </w:r>
      <w:r w:rsidRPr="00CB3FE1">
        <w:rPr>
          <w:rFonts w:ascii="Calibri" w:eastAsia="Calibri" w:hAnsi="Calibri" w:cs="Calibri"/>
          <w:bCs/>
          <w:color w:val="000000"/>
          <w:sz w:val="20"/>
          <w:szCs w:val="20"/>
          <w:lang w:eastAsia="en-US"/>
        </w:rPr>
        <w:t>);</w:t>
      </w:r>
      <w:bookmarkEnd w:id="3"/>
    </w:p>
    <w:p w14:paraId="33272078" w14:textId="0ADFF9CB" w:rsidR="00CB3FE1" w:rsidRPr="0020194A" w:rsidRDefault="00CB3FE1" w:rsidP="0020194A">
      <w:pPr>
        <w:pStyle w:val="Paragrafoelenco"/>
        <w:numPr>
          <w:ilvl w:val="0"/>
          <w:numId w:val="20"/>
        </w:numPr>
        <w:suppressAutoHyphens w:val="0"/>
        <w:autoSpaceDE w:val="0"/>
        <w:autoSpaceDN w:val="0"/>
        <w:adjustRightInd w:val="0"/>
        <w:jc w:val="both"/>
        <w:rPr>
          <w:rFonts w:ascii="Calibri" w:eastAsia="Calibri" w:hAnsi="Calibri" w:cs="Calibri"/>
          <w:bCs/>
          <w:color w:val="000000"/>
          <w:sz w:val="20"/>
          <w:szCs w:val="20"/>
          <w:lang w:eastAsia="en-US"/>
        </w:rPr>
      </w:pPr>
      <w:r w:rsidRPr="0020194A">
        <w:rPr>
          <w:rFonts w:ascii="Calibri" w:eastAsia="Calibri" w:hAnsi="Calibri" w:cs="Calibri"/>
          <w:bCs/>
          <w:color w:val="000000"/>
          <w:sz w:val="20"/>
          <w:szCs w:val="20"/>
          <w:lang w:eastAsia="en-US"/>
        </w:rPr>
        <w:t xml:space="preserve">Di non </w:t>
      </w:r>
      <w:r w:rsidR="0020194A" w:rsidRPr="0020194A">
        <w:rPr>
          <w:rFonts w:ascii="Calibri" w:eastAsia="Calibri" w:hAnsi="Calibri" w:cs="Calibri"/>
          <w:bCs/>
          <w:color w:val="000000"/>
          <w:sz w:val="20"/>
          <w:szCs w:val="20"/>
          <w:lang w:eastAsia="en-US"/>
        </w:rPr>
        <w:t xml:space="preserve">essere in conflitto d’interessi </w:t>
      </w:r>
      <w:r w:rsidRPr="0020194A">
        <w:rPr>
          <w:rFonts w:ascii="Calibri" w:eastAsia="Calibri" w:hAnsi="Calibri" w:cs="Calibri"/>
          <w:bCs/>
          <w:color w:val="000000"/>
          <w:sz w:val="20"/>
          <w:szCs w:val="20"/>
          <w:lang w:eastAsia="en-US"/>
        </w:rPr>
        <w:t>con l</w:t>
      </w:r>
      <w:r w:rsidR="0020194A" w:rsidRPr="0020194A">
        <w:rPr>
          <w:rFonts w:ascii="Calibri" w:eastAsia="Calibri" w:hAnsi="Calibri" w:cs="Calibri"/>
          <w:bCs/>
          <w:color w:val="000000"/>
          <w:sz w:val="20"/>
          <w:szCs w:val="20"/>
          <w:lang w:eastAsia="en-US"/>
        </w:rPr>
        <w:t>’Ente</w:t>
      </w:r>
      <w:r w:rsidRPr="0020194A">
        <w:rPr>
          <w:rFonts w:ascii="Calibri" w:eastAsia="Calibri" w:hAnsi="Calibri" w:cs="Calibri"/>
          <w:bCs/>
          <w:color w:val="000000"/>
          <w:sz w:val="20"/>
          <w:szCs w:val="20"/>
          <w:lang w:eastAsia="en-US"/>
        </w:rPr>
        <w:t xml:space="preserve"> Regione Puglia</w:t>
      </w:r>
      <w:r w:rsidR="0020194A" w:rsidRPr="0020194A">
        <w:rPr>
          <w:rFonts w:ascii="Calibri" w:eastAsia="Times New Roman" w:hAnsi="Calibri"/>
          <w:sz w:val="20"/>
          <w:szCs w:val="20"/>
        </w:rPr>
        <w:t>, a causa di un contenzioso pregresso o in atto</w:t>
      </w:r>
      <w:r w:rsidR="0020194A" w:rsidRPr="0020194A">
        <w:rPr>
          <w:rFonts w:ascii="Calibri" w:eastAsia="Calibri" w:hAnsi="Calibri" w:cs="Calibri"/>
          <w:bCs/>
          <w:i/>
          <w:color w:val="000000"/>
          <w:sz w:val="20"/>
          <w:szCs w:val="20"/>
          <w:lang w:eastAsia="en-US"/>
        </w:rPr>
        <w:t xml:space="preserve"> </w:t>
      </w:r>
      <w:r w:rsidR="0020194A" w:rsidRPr="0020194A">
        <w:rPr>
          <w:rFonts w:ascii="Calibri" w:eastAsia="Calibri" w:hAnsi="Calibri" w:cs="Calibri"/>
          <w:bCs/>
          <w:iCs/>
          <w:color w:val="000000"/>
          <w:sz w:val="20"/>
          <w:szCs w:val="20"/>
          <w:lang w:eastAsia="en-US"/>
        </w:rPr>
        <w:t>(</w:t>
      </w:r>
      <w:r w:rsidR="0020194A" w:rsidRPr="00CB3FE1">
        <w:rPr>
          <w:rFonts w:ascii="Calibri" w:eastAsia="Calibri" w:hAnsi="Calibri" w:cs="Calibri"/>
          <w:bCs/>
          <w:i/>
          <w:color w:val="000000"/>
          <w:sz w:val="20"/>
          <w:szCs w:val="20"/>
          <w:lang w:eastAsia="en-US"/>
        </w:rPr>
        <w:t>solo per i soggetti privati</w:t>
      </w:r>
      <w:r w:rsidR="0020194A" w:rsidRPr="00CB3FE1">
        <w:rPr>
          <w:rFonts w:ascii="Calibri" w:eastAsia="Calibri" w:hAnsi="Calibri" w:cs="Calibri"/>
          <w:bCs/>
          <w:color w:val="000000"/>
          <w:sz w:val="20"/>
          <w:szCs w:val="20"/>
          <w:lang w:eastAsia="en-US"/>
        </w:rPr>
        <w:t>)</w:t>
      </w:r>
      <w:r w:rsidRPr="0020194A">
        <w:rPr>
          <w:rFonts w:ascii="Calibri" w:eastAsia="Calibri" w:hAnsi="Calibri" w:cs="Calibri"/>
          <w:bCs/>
          <w:color w:val="000000"/>
          <w:sz w:val="20"/>
          <w:szCs w:val="20"/>
          <w:lang w:eastAsia="en-US"/>
        </w:rPr>
        <w:t>;</w:t>
      </w:r>
    </w:p>
    <w:p w14:paraId="7F15762E" w14:textId="011F3136" w:rsidR="00CB3FE1" w:rsidRDefault="00CB3FE1" w:rsidP="0020194A">
      <w:pPr>
        <w:numPr>
          <w:ilvl w:val="0"/>
          <w:numId w:val="20"/>
        </w:numPr>
        <w:suppressAutoHyphens w:val="0"/>
        <w:autoSpaceDE w:val="0"/>
        <w:autoSpaceDN w:val="0"/>
        <w:adjustRightInd w:val="0"/>
        <w:spacing w:before="240"/>
        <w:jc w:val="both"/>
        <w:rPr>
          <w:rFonts w:ascii="Calibri" w:eastAsia="Calibri" w:hAnsi="Calibri" w:cs="Calibri"/>
          <w:bCs/>
          <w:color w:val="000000"/>
          <w:sz w:val="20"/>
          <w:szCs w:val="20"/>
          <w:lang w:eastAsia="en-US"/>
        </w:rPr>
      </w:pPr>
      <w:r w:rsidRPr="00CB3FE1">
        <w:rPr>
          <w:rFonts w:ascii="Calibri" w:eastAsia="Calibri" w:hAnsi="Calibri" w:cs="Calibri"/>
          <w:bCs/>
          <w:color w:val="000000"/>
          <w:sz w:val="20"/>
          <w:szCs w:val="20"/>
          <w:lang w:eastAsia="en-US"/>
        </w:rPr>
        <w:t>Di essere interessato ai temi relativi a: (</w:t>
      </w:r>
      <w:r w:rsidR="009C2BCC">
        <w:rPr>
          <w:rFonts w:ascii="Calibri" w:eastAsia="Calibri" w:hAnsi="Calibri" w:cs="Calibri"/>
          <w:b/>
          <w:bCs/>
          <w:i/>
          <w:color w:val="000000"/>
          <w:sz w:val="20"/>
          <w:szCs w:val="20"/>
          <w:lang w:eastAsia="en-US"/>
        </w:rPr>
        <w:t>barrare</w:t>
      </w:r>
      <w:r w:rsidRPr="00CB3FE1">
        <w:rPr>
          <w:rFonts w:ascii="Calibri" w:eastAsia="Calibri" w:hAnsi="Calibri" w:cs="Calibri"/>
          <w:b/>
          <w:bCs/>
          <w:i/>
          <w:color w:val="000000"/>
          <w:sz w:val="20"/>
          <w:szCs w:val="20"/>
          <w:lang w:eastAsia="en-US"/>
        </w:rPr>
        <w:t xml:space="preserve"> max 2 </w:t>
      </w:r>
      <w:r w:rsidR="009C2BCC">
        <w:rPr>
          <w:rFonts w:ascii="Calibri" w:eastAsia="Calibri" w:hAnsi="Calibri" w:cs="Calibri"/>
          <w:b/>
          <w:bCs/>
          <w:i/>
          <w:color w:val="000000"/>
          <w:sz w:val="20"/>
          <w:szCs w:val="20"/>
          <w:lang w:eastAsia="en-US"/>
        </w:rPr>
        <w:t>scelte</w:t>
      </w:r>
      <w:r w:rsidRPr="00CB3FE1">
        <w:rPr>
          <w:rFonts w:ascii="Calibri" w:eastAsia="Calibri" w:hAnsi="Calibri" w:cs="Calibri"/>
          <w:bCs/>
          <w:color w:val="000000"/>
          <w:sz w:val="20"/>
          <w:szCs w:val="20"/>
          <w:lang w:eastAsia="en-US"/>
        </w:rPr>
        <w:t>)</w:t>
      </w:r>
    </w:p>
    <w:p w14:paraId="731D7356" w14:textId="77777777" w:rsidR="009C2BCC" w:rsidRPr="005022DE" w:rsidRDefault="009C2BCC" w:rsidP="0020194A">
      <w:pPr>
        <w:ind w:left="3118" w:right="539" w:hanging="425"/>
        <w:rPr>
          <w:rFonts w:ascii="Calibri" w:hAnsi="Calibri"/>
          <w:b/>
          <w:bCs/>
          <w:i/>
          <w:sz w:val="20"/>
          <w:szCs w:val="20"/>
        </w:rPr>
      </w:pPr>
      <w:r w:rsidRPr="009C2BCC">
        <w:rPr>
          <w:rFonts w:ascii="Calibri" w:eastAsia="MS Mincho" w:hAnsi="MS Mincho" w:cs="MS Mincho"/>
          <w:sz w:val="20"/>
          <w:szCs w:val="20"/>
        </w:rPr>
        <w:t>☐</w:t>
      </w:r>
      <w:r w:rsidRPr="00242406">
        <w:rPr>
          <w:rFonts w:ascii="Calibri" w:eastAsia="MS Gothic" w:hAnsi="Calibri"/>
          <w:sz w:val="20"/>
          <w:szCs w:val="20"/>
        </w:rPr>
        <w:tab/>
      </w:r>
      <w:r w:rsidRPr="005022DE">
        <w:rPr>
          <w:rFonts w:ascii="Calibri" w:hAnsi="Calibri"/>
          <w:sz w:val="20"/>
          <w:szCs w:val="20"/>
        </w:rPr>
        <w:t>“Partenariato fra comunità locali”</w:t>
      </w:r>
      <w:r w:rsidRPr="005022DE">
        <w:rPr>
          <w:rFonts w:ascii="Calibri" w:hAnsi="Calibri"/>
          <w:b/>
          <w:bCs/>
          <w:sz w:val="20"/>
          <w:szCs w:val="20"/>
        </w:rPr>
        <w:t xml:space="preserve"> (art. 3)</w:t>
      </w:r>
    </w:p>
    <w:p w14:paraId="4BDEA49A" w14:textId="77777777" w:rsidR="009C2BCC" w:rsidRPr="00242406" w:rsidRDefault="009C2BCC" w:rsidP="009C2BCC">
      <w:pPr>
        <w:ind w:left="3119" w:right="537" w:hanging="425"/>
        <w:rPr>
          <w:rFonts w:ascii="Calibri" w:hAnsi="Calibri"/>
          <w:b/>
          <w:i/>
          <w:sz w:val="20"/>
          <w:szCs w:val="20"/>
        </w:rPr>
      </w:pPr>
      <w:r w:rsidRPr="00242406">
        <w:rPr>
          <w:rFonts w:ascii="Calibri" w:eastAsia="MS Mincho" w:hAnsi="MS Mincho" w:cs="MS Mincho"/>
          <w:sz w:val="20"/>
          <w:szCs w:val="20"/>
        </w:rPr>
        <w:t>☐</w:t>
      </w:r>
      <w:r w:rsidRPr="00242406">
        <w:rPr>
          <w:rFonts w:ascii="Calibri" w:eastAsia="MS Gothic" w:hAnsi="Calibri"/>
          <w:sz w:val="20"/>
          <w:szCs w:val="20"/>
        </w:rPr>
        <w:tab/>
      </w:r>
      <w:r w:rsidRPr="005022DE">
        <w:rPr>
          <w:rFonts w:ascii="Calibri" w:hAnsi="Calibri"/>
          <w:sz w:val="20"/>
          <w:szCs w:val="20"/>
        </w:rPr>
        <w:t>“Cooperazione Internazionale”</w:t>
      </w:r>
      <w:r w:rsidRPr="005022DE">
        <w:rPr>
          <w:rFonts w:ascii="Calibri" w:hAnsi="Calibri"/>
          <w:b/>
          <w:bCs/>
          <w:sz w:val="20"/>
          <w:szCs w:val="20"/>
        </w:rPr>
        <w:t xml:space="preserve"> (art. 4)</w:t>
      </w:r>
    </w:p>
    <w:p w14:paraId="375D7340" w14:textId="77777777" w:rsidR="009C2BCC" w:rsidRPr="005022DE" w:rsidRDefault="009C2BCC" w:rsidP="009C2BCC">
      <w:pPr>
        <w:ind w:left="3119" w:right="537" w:hanging="425"/>
        <w:rPr>
          <w:rFonts w:ascii="Calibri" w:hAnsi="Calibri"/>
          <w:b/>
          <w:bCs/>
          <w:i/>
          <w:sz w:val="20"/>
          <w:szCs w:val="20"/>
        </w:rPr>
      </w:pPr>
      <w:r w:rsidRPr="00242406">
        <w:rPr>
          <w:rFonts w:ascii="Calibri" w:eastAsia="MS Mincho" w:hAnsi="MS Mincho" w:cs="MS Mincho"/>
          <w:sz w:val="20"/>
          <w:szCs w:val="20"/>
        </w:rPr>
        <w:t>☐</w:t>
      </w:r>
      <w:r w:rsidRPr="00242406">
        <w:rPr>
          <w:rFonts w:ascii="Calibri" w:eastAsia="MS Gothic" w:hAnsi="Calibri"/>
          <w:sz w:val="20"/>
          <w:szCs w:val="20"/>
        </w:rPr>
        <w:tab/>
      </w:r>
      <w:r w:rsidRPr="005022DE">
        <w:rPr>
          <w:rFonts w:ascii="Calibri" w:hAnsi="Calibri"/>
          <w:sz w:val="20"/>
          <w:szCs w:val="20"/>
        </w:rPr>
        <w:t>“Promozione della cultura dei diritti umani”</w:t>
      </w:r>
      <w:r w:rsidRPr="005022DE">
        <w:rPr>
          <w:rFonts w:ascii="Calibri" w:hAnsi="Calibri"/>
          <w:b/>
          <w:bCs/>
          <w:sz w:val="20"/>
          <w:szCs w:val="20"/>
        </w:rPr>
        <w:t xml:space="preserve"> (art. 5)</w:t>
      </w:r>
    </w:p>
    <w:p w14:paraId="63541A68" w14:textId="77777777" w:rsidR="00367FE1" w:rsidRPr="00CB3FE1" w:rsidRDefault="00367FE1" w:rsidP="00367FE1">
      <w:pPr>
        <w:suppressAutoHyphens w:val="0"/>
        <w:autoSpaceDE w:val="0"/>
        <w:autoSpaceDN w:val="0"/>
        <w:adjustRightInd w:val="0"/>
        <w:ind w:left="720"/>
        <w:jc w:val="both"/>
        <w:rPr>
          <w:rFonts w:ascii="Calibri" w:eastAsia="Calibri" w:hAnsi="Calibri" w:cs="Calibri"/>
          <w:bCs/>
          <w:color w:val="000000"/>
          <w:sz w:val="20"/>
          <w:szCs w:val="20"/>
          <w:lang w:eastAsia="en-US"/>
        </w:rPr>
      </w:pPr>
    </w:p>
    <w:p w14:paraId="0BE412D5" w14:textId="77777777" w:rsidR="005220A3" w:rsidRDefault="005220A3" w:rsidP="00CB3FE1">
      <w:pPr>
        <w:suppressAutoHyphens w:val="0"/>
        <w:autoSpaceDE w:val="0"/>
        <w:autoSpaceDN w:val="0"/>
        <w:adjustRightInd w:val="0"/>
        <w:jc w:val="center"/>
        <w:rPr>
          <w:rFonts w:ascii="Calibri" w:eastAsia="Calibri" w:hAnsi="Calibri" w:cs="Calibri"/>
          <w:b/>
          <w:color w:val="000000"/>
          <w:sz w:val="20"/>
          <w:szCs w:val="20"/>
          <w:lang w:eastAsia="en-US"/>
        </w:rPr>
      </w:pPr>
    </w:p>
    <w:p w14:paraId="763D841D" w14:textId="2F20798E" w:rsidR="00CB3FE1" w:rsidRPr="00CB3FE1" w:rsidRDefault="00CB3FE1" w:rsidP="00CB3FE1">
      <w:pPr>
        <w:suppressAutoHyphens w:val="0"/>
        <w:autoSpaceDE w:val="0"/>
        <w:autoSpaceDN w:val="0"/>
        <w:adjustRightInd w:val="0"/>
        <w:jc w:val="center"/>
        <w:rPr>
          <w:rFonts w:ascii="Calibri" w:eastAsia="Calibri" w:hAnsi="Calibri" w:cs="Calibri"/>
          <w:b/>
          <w:color w:val="000000"/>
          <w:sz w:val="20"/>
          <w:szCs w:val="20"/>
          <w:lang w:eastAsia="en-US"/>
        </w:rPr>
      </w:pPr>
      <w:r w:rsidRPr="00CB3FE1">
        <w:rPr>
          <w:rFonts w:ascii="Calibri" w:eastAsia="Calibri" w:hAnsi="Calibri" w:cs="Calibri"/>
          <w:b/>
          <w:color w:val="000000"/>
          <w:sz w:val="20"/>
          <w:szCs w:val="20"/>
          <w:lang w:eastAsia="en-US"/>
        </w:rPr>
        <w:t>ALLEGA</w:t>
      </w:r>
    </w:p>
    <w:p w14:paraId="310250C9" w14:textId="77777777" w:rsidR="00CB3FE1" w:rsidRPr="00CB3FE1" w:rsidRDefault="00CB3FE1" w:rsidP="00CB3FE1">
      <w:pPr>
        <w:suppressAutoHyphens w:val="0"/>
        <w:ind w:right="425"/>
        <w:jc w:val="both"/>
        <w:rPr>
          <w:rFonts w:ascii="Calibri" w:eastAsia="Calibri" w:hAnsi="Calibri" w:cs="Calibri"/>
          <w:color w:val="000000"/>
          <w:sz w:val="20"/>
          <w:szCs w:val="20"/>
          <w:lang w:eastAsia="en-US"/>
        </w:rPr>
      </w:pPr>
    </w:p>
    <w:p w14:paraId="4CF6F322" w14:textId="7CA35B8E" w:rsidR="00C66BD5" w:rsidRPr="00E938FE" w:rsidRDefault="00C66BD5" w:rsidP="0027042F">
      <w:pPr>
        <w:numPr>
          <w:ilvl w:val="0"/>
          <w:numId w:val="29"/>
        </w:numPr>
        <w:suppressAutoHyphens w:val="0"/>
        <w:spacing w:line="276" w:lineRule="auto"/>
        <w:ind w:left="720" w:right="425" w:hanging="360"/>
        <w:contextualSpacing/>
        <w:jc w:val="both"/>
        <w:rPr>
          <w:rFonts w:ascii="Calibri" w:eastAsia="Cambria" w:hAnsi="Calibri" w:cs="Calibri"/>
          <w:sz w:val="20"/>
          <w:szCs w:val="20"/>
          <w:lang w:eastAsia="en-US"/>
        </w:rPr>
      </w:pPr>
      <w:r w:rsidRPr="00E938FE">
        <w:rPr>
          <w:rFonts w:ascii="Calibri" w:eastAsia="Cambria" w:hAnsi="Calibri" w:cs="Calibri"/>
          <w:sz w:val="20"/>
          <w:szCs w:val="20"/>
          <w:lang w:eastAsia="en-US"/>
        </w:rPr>
        <w:t xml:space="preserve">relazione </w:t>
      </w:r>
      <w:r w:rsidR="0020194A">
        <w:rPr>
          <w:rFonts w:ascii="Calibri" w:eastAsia="Cambria" w:hAnsi="Calibri" w:cs="Calibri"/>
          <w:sz w:val="20"/>
          <w:szCs w:val="20"/>
          <w:lang w:eastAsia="en-US"/>
        </w:rPr>
        <w:t xml:space="preserve">dettagliata e documentata </w:t>
      </w:r>
      <w:r w:rsidRPr="00E938FE">
        <w:rPr>
          <w:rFonts w:ascii="Calibri" w:eastAsia="Cambria" w:hAnsi="Calibri" w:cs="Calibri"/>
          <w:sz w:val="20"/>
          <w:szCs w:val="20"/>
          <w:lang w:eastAsia="en-US"/>
        </w:rPr>
        <w:t xml:space="preserve">sulle attività svolte (Allegato </w:t>
      </w:r>
      <w:r w:rsidR="00CF7E2F">
        <w:rPr>
          <w:rFonts w:ascii="Calibri" w:eastAsia="Cambria" w:hAnsi="Calibri" w:cs="Calibri"/>
          <w:sz w:val="20"/>
          <w:szCs w:val="20"/>
          <w:lang w:eastAsia="en-US"/>
        </w:rPr>
        <w:t>2</w:t>
      </w:r>
      <w:r w:rsidRPr="00E938FE">
        <w:rPr>
          <w:rFonts w:ascii="Calibri" w:eastAsia="Cambria" w:hAnsi="Calibri" w:cs="Calibri"/>
          <w:sz w:val="20"/>
          <w:szCs w:val="20"/>
          <w:lang w:eastAsia="en-US"/>
        </w:rPr>
        <w:t>);</w:t>
      </w:r>
    </w:p>
    <w:p w14:paraId="568B2DAD" w14:textId="1378055B" w:rsidR="00C66BD5" w:rsidRDefault="00C66BD5" w:rsidP="0027042F">
      <w:pPr>
        <w:pStyle w:val="Paragrafoelenco"/>
        <w:numPr>
          <w:ilvl w:val="0"/>
          <w:numId w:val="29"/>
        </w:numPr>
        <w:ind w:hanging="360"/>
        <w:rPr>
          <w:rFonts w:ascii="Calibri" w:eastAsia="Cambria" w:hAnsi="Calibri" w:cs="Calibri"/>
          <w:sz w:val="20"/>
          <w:szCs w:val="20"/>
          <w:lang w:eastAsia="en-US"/>
        </w:rPr>
      </w:pPr>
      <w:r w:rsidRPr="00C66BD5">
        <w:rPr>
          <w:rFonts w:ascii="Calibri" w:eastAsia="Cambria" w:hAnsi="Calibri" w:cs="Calibri"/>
          <w:sz w:val="20"/>
          <w:szCs w:val="20"/>
          <w:lang w:eastAsia="en-US"/>
        </w:rPr>
        <w:t>copia dell’atto costitutivo e dello statuto (</w:t>
      </w:r>
      <w:r w:rsidRPr="0098283F">
        <w:rPr>
          <w:rFonts w:ascii="Calibri" w:eastAsia="Cambria" w:hAnsi="Calibri" w:cs="Calibri"/>
          <w:i/>
          <w:iCs/>
          <w:sz w:val="20"/>
          <w:szCs w:val="20"/>
          <w:lang w:eastAsia="en-US"/>
        </w:rPr>
        <w:t>solo per le iscrizioni dei soggetti privati</w:t>
      </w:r>
      <w:r w:rsidRPr="00C66BD5">
        <w:rPr>
          <w:rFonts w:ascii="Calibri" w:eastAsia="Cambria" w:hAnsi="Calibri" w:cs="Calibri"/>
          <w:sz w:val="20"/>
          <w:szCs w:val="20"/>
          <w:lang w:eastAsia="en-US"/>
        </w:rPr>
        <w:t>)</w:t>
      </w:r>
    </w:p>
    <w:p w14:paraId="05FA1802" w14:textId="45F489C9" w:rsidR="00E938FE" w:rsidRDefault="00C66BD5" w:rsidP="00E938FE">
      <w:pPr>
        <w:numPr>
          <w:ilvl w:val="0"/>
          <w:numId w:val="29"/>
        </w:numPr>
        <w:suppressAutoHyphens w:val="0"/>
        <w:spacing w:line="276" w:lineRule="auto"/>
        <w:ind w:left="708" w:right="425" w:hanging="360"/>
        <w:contextualSpacing/>
        <w:jc w:val="both"/>
        <w:rPr>
          <w:rFonts w:ascii="Calibri" w:eastAsia="Cambria" w:hAnsi="Calibri" w:cs="Calibri"/>
          <w:sz w:val="20"/>
          <w:szCs w:val="20"/>
          <w:lang w:eastAsia="en-US"/>
        </w:rPr>
      </w:pPr>
      <w:r w:rsidRPr="0020194A">
        <w:rPr>
          <w:rFonts w:ascii="Calibri" w:eastAsia="Cambria" w:hAnsi="Calibri" w:cs="Calibri"/>
          <w:sz w:val="20"/>
          <w:szCs w:val="20"/>
          <w:lang w:eastAsia="en-US"/>
        </w:rPr>
        <w:t>copia d</w:t>
      </w:r>
      <w:r w:rsidR="00C050B4">
        <w:rPr>
          <w:rFonts w:ascii="Calibri" w:eastAsia="Cambria" w:hAnsi="Calibri" w:cs="Calibri"/>
          <w:sz w:val="20"/>
          <w:szCs w:val="20"/>
          <w:lang w:eastAsia="en-US"/>
        </w:rPr>
        <w:t>i un</w:t>
      </w:r>
      <w:r w:rsidR="0020194A" w:rsidRPr="0020194A">
        <w:rPr>
          <w:rFonts w:ascii="Calibri" w:eastAsia="Cambria" w:hAnsi="Calibri" w:cs="Calibri"/>
          <w:sz w:val="20"/>
          <w:szCs w:val="20"/>
          <w:lang w:eastAsia="en-US"/>
        </w:rPr>
        <w:t xml:space="preserve"> documento di </w:t>
      </w:r>
      <w:r w:rsidR="00C050B4">
        <w:rPr>
          <w:rFonts w:ascii="Calibri" w:eastAsia="Cambria" w:hAnsi="Calibri" w:cs="Calibri"/>
          <w:sz w:val="20"/>
          <w:szCs w:val="20"/>
          <w:lang w:eastAsia="en-US"/>
        </w:rPr>
        <w:t>riconoscimento in corso di validità.</w:t>
      </w:r>
    </w:p>
    <w:p w14:paraId="39C2008E" w14:textId="77777777" w:rsidR="0020194A" w:rsidRPr="0020194A" w:rsidRDefault="0020194A" w:rsidP="0020194A">
      <w:pPr>
        <w:suppressAutoHyphens w:val="0"/>
        <w:spacing w:line="276" w:lineRule="auto"/>
        <w:ind w:left="708" w:right="425"/>
        <w:contextualSpacing/>
        <w:jc w:val="both"/>
        <w:rPr>
          <w:rFonts w:ascii="Calibri" w:eastAsia="Cambria" w:hAnsi="Calibri" w:cs="Calibri"/>
          <w:sz w:val="20"/>
          <w:szCs w:val="20"/>
          <w:lang w:eastAsia="en-US"/>
        </w:rPr>
      </w:pPr>
    </w:p>
    <w:p w14:paraId="65004286" w14:textId="77777777" w:rsidR="00F346D8" w:rsidRPr="008E51FC" w:rsidRDefault="00F346D8" w:rsidP="00F346D8">
      <w:pPr>
        <w:jc w:val="both"/>
        <w:rPr>
          <w:rFonts w:asciiTheme="minorHAnsi" w:hAnsiTheme="minorHAnsi" w:cstheme="minorHAnsi"/>
          <w:b/>
          <w:sz w:val="20"/>
          <w:szCs w:val="20"/>
        </w:rPr>
      </w:pPr>
    </w:p>
    <w:p w14:paraId="5605060A" w14:textId="790BA416" w:rsidR="00F346D8" w:rsidRPr="00512069" w:rsidRDefault="00F346D8" w:rsidP="00F346D8">
      <w:pPr>
        <w:suppressAutoHyphens w:val="0"/>
        <w:spacing w:after="120" w:line="276" w:lineRule="auto"/>
        <w:jc w:val="both"/>
        <w:rPr>
          <w:rFonts w:ascii="Calibri" w:eastAsia="Times New Roman" w:hAnsi="Calibri" w:cs="Calibri"/>
          <w:sz w:val="20"/>
          <w:szCs w:val="20"/>
          <w:lang w:eastAsia="it-IT"/>
        </w:rPr>
      </w:pPr>
      <w:r w:rsidRPr="00644A47">
        <w:rPr>
          <w:i/>
          <w:sz w:val="20"/>
          <w:szCs w:val="20"/>
        </w:rPr>
        <w:t xml:space="preserve">                 </w:t>
      </w:r>
      <w:r w:rsidRPr="00512069">
        <w:rPr>
          <w:rFonts w:ascii="Calibri" w:eastAsia="Times New Roman" w:hAnsi="Calibri" w:cs="Calibri"/>
          <w:iCs/>
          <w:sz w:val="20"/>
          <w:szCs w:val="20"/>
          <w:lang w:eastAsia="en-US"/>
        </w:rPr>
        <w:t>La</w:t>
      </w:r>
      <w:r w:rsidR="00163C82">
        <w:rPr>
          <w:rFonts w:ascii="Calibri" w:eastAsia="Times New Roman" w:hAnsi="Calibri" w:cs="Calibri"/>
          <w:iCs/>
          <w:sz w:val="20"/>
          <w:szCs w:val="20"/>
          <w:lang w:eastAsia="en-US"/>
        </w:rPr>
        <w:t>/Il</w:t>
      </w:r>
      <w:r w:rsidRPr="00512069">
        <w:rPr>
          <w:rFonts w:ascii="Calibri" w:eastAsia="Times New Roman" w:hAnsi="Calibri" w:cs="Calibri"/>
          <w:iCs/>
          <w:sz w:val="20"/>
          <w:szCs w:val="20"/>
          <w:lang w:eastAsia="en-US"/>
        </w:rPr>
        <w:t xml:space="preserve"> sottoscritt</w:t>
      </w:r>
      <w:r w:rsidR="00163C82">
        <w:rPr>
          <w:rFonts w:ascii="Calibri" w:eastAsia="Times New Roman" w:hAnsi="Calibri" w:cs="Calibri"/>
          <w:iCs/>
          <w:sz w:val="20"/>
          <w:szCs w:val="20"/>
          <w:lang w:eastAsia="en-US"/>
        </w:rPr>
        <w:t>a</w:t>
      </w:r>
      <w:r w:rsidRPr="00512069">
        <w:rPr>
          <w:rFonts w:ascii="Calibri" w:eastAsia="Times New Roman" w:hAnsi="Calibri" w:cs="Calibri"/>
          <w:iCs/>
          <w:sz w:val="20"/>
          <w:szCs w:val="20"/>
          <w:lang w:eastAsia="en-US"/>
        </w:rPr>
        <w:t>/</w:t>
      </w:r>
      <w:r w:rsidR="00163C82">
        <w:rPr>
          <w:rFonts w:ascii="Calibri" w:eastAsia="Times New Roman" w:hAnsi="Calibri" w:cs="Calibri"/>
          <w:iCs/>
          <w:sz w:val="20"/>
          <w:szCs w:val="20"/>
          <w:lang w:eastAsia="en-US"/>
        </w:rPr>
        <w:t>o</w:t>
      </w:r>
      <w:r w:rsidRPr="00512069">
        <w:rPr>
          <w:rFonts w:ascii="Calibri" w:eastAsia="Times New Roman" w:hAnsi="Calibri" w:cs="Calibri"/>
          <w:iCs/>
          <w:sz w:val="20"/>
          <w:szCs w:val="20"/>
          <w:lang w:eastAsia="en-US"/>
        </w:rPr>
        <w:t xml:space="preserve">  __________________________________________, in qualità di Legale Rappresentante del____________________________________________________________________________, c</w:t>
      </w:r>
      <w:r w:rsidRPr="00512069">
        <w:rPr>
          <w:rFonts w:ascii="Calibri" w:eastAsia="Times New Roman" w:hAnsi="Calibri" w:cs="Calibri"/>
          <w:sz w:val="20"/>
          <w:szCs w:val="20"/>
          <w:lang w:eastAsia="en-US"/>
        </w:rPr>
        <w:t>onsapevole delle sanzioni penali richiamate dall’articolo 76 del Dpr n. 445/2000 in caso di dichiarazioni mendaci, nonché della decadenza dai benefici eventualmente conseguenti al provvedimento emanato sulla base di dichiarazioni non veritiere, di cui all’articolo 75 del citato Dpr n. 445/2000,</w:t>
      </w:r>
    </w:p>
    <w:p w14:paraId="19C59509" w14:textId="77777777" w:rsidR="00F346D8" w:rsidRPr="00512069" w:rsidRDefault="00F346D8" w:rsidP="00F346D8">
      <w:pPr>
        <w:suppressAutoHyphens w:val="0"/>
        <w:spacing w:after="120" w:line="276" w:lineRule="auto"/>
        <w:jc w:val="center"/>
        <w:rPr>
          <w:rFonts w:ascii="Calibri" w:eastAsia="Times New Roman" w:hAnsi="Calibri" w:cs="Calibri"/>
          <w:b/>
          <w:bCs/>
          <w:sz w:val="20"/>
          <w:szCs w:val="20"/>
          <w:lang w:eastAsia="en-US"/>
        </w:rPr>
      </w:pPr>
      <w:r w:rsidRPr="00512069">
        <w:rPr>
          <w:rFonts w:ascii="Calibri" w:eastAsia="Times New Roman" w:hAnsi="Calibri" w:cs="Calibri"/>
          <w:b/>
          <w:bCs/>
          <w:sz w:val="20"/>
          <w:szCs w:val="20"/>
          <w:lang w:eastAsia="en-US"/>
        </w:rPr>
        <w:t>DICHIARA</w:t>
      </w:r>
    </w:p>
    <w:p w14:paraId="528F1DAA" w14:textId="009C1CE6" w:rsidR="00F346D8" w:rsidRDefault="00F346D8" w:rsidP="00F346D8">
      <w:pPr>
        <w:numPr>
          <w:ilvl w:val="0"/>
          <w:numId w:val="18"/>
        </w:numPr>
        <w:suppressAutoHyphens w:val="0"/>
        <w:autoSpaceDE w:val="0"/>
        <w:autoSpaceDN w:val="0"/>
        <w:adjustRightInd w:val="0"/>
        <w:spacing w:after="200" w:line="276" w:lineRule="auto"/>
        <w:jc w:val="both"/>
        <w:rPr>
          <w:rFonts w:ascii="Calibri" w:eastAsia="Times New Roman" w:hAnsi="Calibri" w:cs="Calibri"/>
          <w:sz w:val="20"/>
          <w:szCs w:val="20"/>
          <w:lang w:eastAsia="en-US"/>
        </w:rPr>
      </w:pPr>
      <w:r w:rsidRPr="00512069">
        <w:rPr>
          <w:rFonts w:ascii="Calibri" w:eastAsia="Times New Roman" w:hAnsi="Calibri" w:cs="Calibri"/>
          <w:sz w:val="20"/>
          <w:szCs w:val="20"/>
          <w:lang w:eastAsia="en-US"/>
        </w:rPr>
        <w:t>che l’Ente che rappresenta non è stato condannato alla sanzione interdittiva di cui all’articolo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14:paraId="77F1293A" w14:textId="77777777" w:rsidR="00BE4AF7" w:rsidRPr="00BE4AF7" w:rsidRDefault="00BE4AF7" w:rsidP="00BE4AF7">
      <w:pPr>
        <w:numPr>
          <w:ilvl w:val="0"/>
          <w:numId w:val="18"/>
        </w:numPr>
        <w:suppressAutoHyphens w:val="0"/>
        <w:autoSpaceDE w:val="0"/>
        <w:autoSpaceDN w:val="0"/>
        <w:adjustRightInd w:val="0"/>
        <w:spacing w:after="200" w:line="276" w:lineRule="auto"/>
        <w:jc w:val="both"/>
        <w:rPr>
          <w:rFonts w:ascii="Calibri" w:eastAsia="Times New Roman" w:hAnsi="Calibri" w:cs="Calibri"/>
          <w:sz w:val="20"/>
          <w:szCs w:val="20"/>
          <w:lang w:eastAsia="en-US"/>
        </w:rPr>
      </w:pPr>
      <w:r w:rsidRPr="00BE4AF7">
        <w:rPr>
          <w:rFonts w:ascii="Calibri" w:eastAsia="Times New Roman" w:hAnsi="Calibri" w:cs="Calibri"/>
          <w:sz w:val="20"/>
          <w:szCs w:val="20"/>
          <w:lang w:eastAsia="en-US"/>
        </w:rPr>
        <w:t>la veridicità e la conformità di dati, notizie e dichiarazioni riportate nella presente domanda e nei relativi allegati richiesti per l’iscrizione all’Albo regionale anno 2022;</w:t>
      </w:r>
    </w:p>
    <w:p w14:paraId="7A79442C" w14:textId="5FA86F40" w:rsidR="00367596" w:rsidRDefault="00367596" w:rsidP="00367596">
      <w:pPr>
        <w:numPr>
          <w:ilvl w:val="0"/>
          <w:numId w:val="31"/>
        </w:numPr>
        <w:suppressAutoHyphens w:val="0"/>
        <w:autoSpaceDE w:val="0"/>
        <w:autoSpaceDN w:val="0"/>
        <w:adjustRightInd w:val="0"/>
        <w:spacing w:after="200" w:line="276" w:lineRule="auto"/>
        <w:jc w:val="both"/>
        <w:rPr>
          <w:sz w:val="22"/>
          <w:szCs w:val="22"/>
          <w:lang w:eastAsia="en-US"/>
        </w:rPr>
      </w:pPr>
      <w:r>
        <w:rPr>
          <w:rFonts w:ascii="Calibri" w:eastAsia="Times New Roman" w:hAnsi="Calibri" w:cs="Calibri"/>
          <w:iCs/>
          <w:sz w:val="20"/>
          <w:szCs w:val="20"/>
        </w:rPr>
        <w:t>di essere consapevole che i dati personali che lo/la riguardano forniti sia nella presente dichiarazione (Allegato 1) sia in altre dichiarazioni (Allegat</w:t>
      </w:r>
      <w:r w:rsidR="00227871">
        <w:rPr>
          <w:rFonts w:ascii="Calibri" w:eastAsia="Times New Roman" w:hAnsi="Calibri" w:cs="Calibri"/>
          <w:iCs/>
          <w:sz w:val="20"/>
          <w:szCs w:val="20"/>
        </w:rPr>
        <w:t>o</w:t>
      </w:r>
      <w:r>
        <w:rPr>
          <w:rFonts w:ascii="Calibri" w:eastAsia="Times New Roman" w:hAnsi="Calibri" w:cs="Calibri"/>
          <w:iCs/>
          <w:sz w:val="20"/>
          <w:szCs w:val="20"/>
        </w:rPr>
        <w:t xml:space="preserve"> 2) sono trattati esclusivamente nell’ambito del procedimento di iscrizione all’Albo regionale 2022 ai sensi e per gli effetti di cui al GDPR (Regolamento generale per la protezione dei dati personali) UE 2016/679 e al D. Lgs. 101/2018, così come riportato all’art. 15 dell’Avviso.</w:t>
      </w:r>
    </w:p>
    <w:p w14:paraId="73F2F5B8" w14:textId="77777777" w:rsidR="00CB3FE1" w:rsidRPr="00CB3FE1" w:rsidRDefault="00CB3FE1" w:rsidP="00CB3FE1">
      <w:pPr>
        <w:suppressAutoHyphens w:val="0"/>
        <w:jc w:val="both"/>
        <w:rPr>
          <w:rFonts w:ascii="Calibri" w:eastAsia="Times New Roman" w:hAnsi="Calibri" w:cs="Calibri"/>
          <w:b/>
          <w:sz w:val="20"/>
          <w:szCs w:val="20"/>
          <w:lang w:eastAsia="it-IT"/>
        </w:rPr>
      </w:pPr>
    </w:p>
    <w:p w14:paraId="59E3BB05" w14:textId="77777777" w:rsidR="00CB3FE1" w:rsidRPr="00CB3FE1" w:rsidRDefault="00CB3FE1" w:rsidP="00CB3FE1">
      <w:pPr>
        <w:suppressAutoHyphens w:val="0"/>
        <w:autoSpaceDE w:val="0"/>
        <w:autoSpaceDN w:val="0"/>
        <w:adjustRightInd w:val="0"/>
        <w:rPr>
          <w:rFonts w:ascii="Calibri" w:eastAsia="Times New Roman" w:hAnsi="Calibri" w:cs="Calibri"/>
          <w:color w:val="000000"/>
          <w:sz w:val="20"/>
          <w:szCs w:val="20"/>
          <w:lang w:eastAsia="en-US"/>
        </w:rPr>
      </w:pPr>
      <w:r w:rsidRPr="00CB3FE1">
        <w:rPr>
          <w:rFonts w:ascii="Calibri" w:eastAsia="Times New Roman" w:hAnsi="Calibri" w:cs="Calibri"/>
          <w:color w:val="000000"/>
          <w:sz w:val="20"/>
          <w:szCs w:val="20"/>
          <w:lang w:eastAsia="en-US"/>
        </w:rPr>
        <w:t>Luogo e data ___________________________</w:t>
      </w:r>
    </w:p>
    <w:p w14:paraId="108A9180" w14:textId="77777777" w:rsidR="00CB3FE1" w:rsidRPr="00CB3FE1" w:rsidRDefault="00CB3FE1" w:rsidP="00CB3FE1">
      <w:pPr>
        <w:suppressAutoHyphens w:val="0"/>
        <w:autoSpaceDE w:val="0"/>
        <w:autoSpaceDN w:val="0"/>
        <w:adjustRightInd w:val="0"/>
        <w:ind w:left="5664"/>
        <w:rPr>
          <w:rFonts w:ascii="Calibri" w:eastAsia="Times New Roman" w:hAnsi="Calibri" w:cs="Calibri"/>
          <w:color w:val="000000"/>
          <w:sz w:val="20"/>
          <w:szCs w:val="20"/>
          <w:lang w:eastAsia="en-US"/>
        </w:rPr>
      </w:pPr>
      <w:r w:rsidRPr="00CB3FE1">
        <w:rPr>
          <w:rFonts w:ascii="Calibri" w:eastAsia="Times New Roman" w:hAnsi="Calibri" w:cs="Calibri"/>
          <w:color w:val="000000"/>
          <w:sz w:val="20"/>
          <w:szCs w:val="20"/>
          <w:lang w:eastAsia="en-US"/>
        </w:rPr>
        <w:t>Timbro e Firma del Legale rappresentante</w:t>
      </w:r>
    </w:p>
    <w:p w14:paraId="2EFC9772" w14:textId="201C6574" w:rsidR="00CB3FE1" w:rsidRDefault="00CB3FE1" w:rsidP="00CB3FE1">
      <w:pPr>
        <w:suppressAutoHyphens w:val="0"/>
        <w:autoSpaceDE w:val="0"/>
        <w:autoSpaceDN w:val="0"/>
        <w:adjustRightInd w:val="0"/>
        <w:ind w:left="5664"/>
        <w:rPr>
          <w:rFonts w:ascii="Calibri" w:eastAsia="Times New Roman" w:hAnsi="Calibri" w:cs="Calibri"/>
          <w:color w:val="000000"/>
          <w:sz w:val="20"/>
          <w:szCs w:val="20"/>
          <w:lang w:eastAsia="en-US"/>
        </w:rPr>
      </w:pPr>
    </w:p>
    <w:p w14:paraId="7C6CD29A" w14:textId="77777777" w:rsidR="00163C82" w:rsidRPr="00CB3FE1" w:rsidRDefault="00163C82" w:rsidP="00CB3FE1">
      <w:pPr>
        <w:suppressAutoHyphens w:val="0"/>
        <w:autoSpaceDE w:val="0"/>
        <w:autoSpaceDN w:val="0"/>
        <w:adjustRightInd w:val="0"/>
        <w:ind w:left="5664"/>
        <w:rPr>
          <w:rFonts w:ascii="Calibri" w:eastAsia="Times New Roman" w:hAnsi="Calibri" w:cs="Calibri"/>
          <w:color w:val="000000"/>
          <w:sz w:val="20"/>
          <w:szCs w:val="20"/>
          <w:lang w:eastAsia="en-US"/>
        </w:rPr>
      </w:pPr>
    </w:p>
    <w:p w14:paraId="2B4AAFE1" w14:textId="77777777" w:rsidR="00CB3FE1" w:rsidRPr="00CB3FE1" w:rsidRDefault="00CB3FE1" w:rsidP="00CB3FE1">
      <w:pPr>
        <w:suppressAutoHyphens w:val="0"/>
        <w:autoSpaceDE w:val="0"/>
        <w:autoSpaceDN w:val="0"/>
        <w:adjustRightInd w:val="0"/>
        <w:ind w:left="5664"/>
        <w:rPr>
          <w:rFonts w:ascii="Calibri" w:eastAsia="Times New Roman" w:hAnsi="Calibri" w:cs="Calibri"/>
          <w:color w:val="000000"/>
          <w:sz w:val="20"/>
          <w:szCs w:val="20"/>
          <w:lang w:eastAsia="en-US"/>
        </w:rPr>
      </w:pPr>
      <w:r w:rsidRPr="00CB3FE1">
        <w:rPr>
          <w:rFonts w:ascii="Calibri" w:eastAsia="Times New Roman" w:hAnsi="Calibri" w:cs="Calibri"/>
          <w:color w:val="000000"/>
          <w:sz w:val="20"/>
          <w:szCs w:val="20"/>
          <w:lang w:eastAsia="en-US"/>
        </w:rPr>
        <w:t>___________________________________</w:t>
      </w:r>
    </w:p>
    <w:p w14:paraId="77E3C0C0" w14:textId="77777777" w:rsidR="008F018E" w:rsidRDefault="008F018E" w:rsidP="00F24F57">
      <w:pPr>
        <w:suppressAutoHyphens w:val="0"/>
        <w:spacing w:line="259" w:lineRule="auto"/>
        <w:jc w:val="center"/>
        <w:rPr>
          <w:rFonts w:ascii="Calibri" w:eastAsia="Calibri" w:hAnsi="Calibri"/>
          <w:b/>
          <w:bCs/>
          <w:sz w:val="18"/>
          <w:szCs w:val="18"/>
          <w:lang w:eastAsia="en-US"/>
        </w:rPr>
      </w:pPr>
    </w:p>
    <w:p w14:paraId="3408298F" w14:textId="77777777" w:rsidR="008F018E" w:rsidRDefault="008F018E" w:rsidP="00F24F57">
      <w:pPr>
        <w:suppressAutoHyphens w:val="0"/>
        <w:spacing w:line="259" w:lineRule="auto"/>
        <w:jc w:val="center"/>
        <w:rPr>
          <w:rFonts w:ascii="Calibri" w:eastAsia="Calibri" w:hAnsi="Calibri"/>
          <w:b/>
          <w:bCs/>
          <w:sz w:val="18"/>
          <w:szCs w:val="18"/>
          <w:lang w:eastAsia="en-US"/>
        </w:rPr>
      </w:pPr>
    </w:p>
    <w:p w14:paraId="04E1928B" w14:textId="77777777" w:rsidR="008F018E" w:rsidRDefault="008F018E" w:rsidP="00F24F57">
      <w:pPr>
        <w:suppressAutoHyphens w:val="0"/>
        <w:spacing w:line="259" w:lineRule="auto"/>
        <w:jc w:val="center"/>
        <w:rPr>
          <w:rFonts w:ascii="Calibri" w:eastAsia="Calibri" w:hAnsi="Calibri"/>
          <w:b/>
          <w:bCs/>
          <w:sz w:val="18"/>
          <w:szCs w:val="18"/>
          <w:lang w:eastAsia="en-US"/>
        </w:rPr>
      </w:pPr>
    </w:p>
    <w:p w14:paraId="39C62C5B" w14:textId="77777777" w:rsidR="008F018E" w:rsidRDefault="008F018E" w:rsidP="00F24F57">
      <w:pPr>
        <w:suppressAutoHyphens w:val="0"/>
        <w:spacing w:line="259" w:lineRule="auto"/>
        <w:jc w:val="center"/>
        <w:rPr>
          <w:rFonts w:ascii="Calibri" w:eastAsia="Calibri" w:hAnsi="Calibri"/>
          <w:b/>
          <w:bCs/>
          <w:sz w:val="18"/>
          <w:szCs w:val="18"/>
          <w:lang w:eastAsia="en-US"/>
        </w:rPr>
      </w:pPr>
    </w:p>
    <w:p w14:paraId="044B4DCA" w14:textId="77777777" w:rsidR="00984866" w:rsidRDefault="00984866" w:rsidP="00F24F57">
      <w:pPr>
        <w:suppressAutoHyphens w:val="0"/>
        <w:spacing w:line="259" w:lineRule="auto"/>
        <w:jc w:val="center"/>
        <w:rPr>
          <w:rFonts w:ascii="Calibri" w:eastAsia="Calibri" w:hAnsi="Calibri"/>
          <w:b/>
          <w:bCs/>
          <w:sz w:val="18"/>
          <w:szCs w:val="18"/>
          <w:lang w:eastAsia="en-US"/>
        </w:rPr>
      </w:pPr>
    </w:p>
    <w:p w14:paraId="42001436" w14:textId="77777777" w:rsidR="00984866" w:rsidRDefault="00984866" w:rsidP="00F24F57">
      <w:pPr>
        <w:suppressAutoHyphens w:val="0"/>
        <w:spacing w:line="259" w:lineRule="auto"/>
        <w:jc w:val="center"/>
        <w:rPr>
          <w:rFonts w:ascii="Calibri" w:eastAsia="Calibri" w:hAnsi="Calibri"/>
          <w:b/>
          <w:bCs/>
          <w:sz w:val="18"/>
          <w:szCs w:val="18"/>
          <w:lang w:eastAsia="en-US"/>
        </w:rPr>
      </w:pPr>
    </w:p>
    <w:p w14:paraId="7A674349" w14:textId="77777777" w:rsidR="00512069" w:rsidRPr="00242406" w:rsidRDefault="00512069" w:rsidP="00512069">
      <w:pPr>
        <w:tabs>
          <w:tab w:val="left" w:pos="7095"/>
        </w:tabs>
        <w:spacing w:after="120"/>
        <w:ind w:left="5664"/>
        <w:rPr>
          <w:rFonts w:ascii="Calibri" w:hAnsi="Calibri"/>
          <w:sz w:val="22"/>
          <w:szCs w:val="22"/>
        </w:rPr>
      </w:pPr>
    </w:p>
    <w:sectPr w:rsidR="00512069" w:rsidRPr="00242406" w:rsidSect="00677B12">
      <w:headerReference w:type="default" r:id="rId8"/>
      <w:footerReference w:type="default" r:id="rId9"/>
      <w:pgSz w:w="11906" w:h="16838"/>
      <w:pgMar w:top="1673" w:right="746" w:bottom="1134" w:left="9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1A1A" w14:textId="77777777" w:rsidR="00C70A50" w:rsidRDefault="00C70A50">
      <w:r>
        <w:separator/>
      </w:r>
    </w:p>
  </w:endnote>
  <w:endnote w:type="continuationSeparator" w:id="0">
    <w:p w14:paraId="0B060FA8" w14:textId="77777777" w:rsidR="00C70A50" w:rsidRDefault="00C7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8E2" w14:textId="77777777" w:rsidR="00CC51D0" w:rsidRPr="008E0424" w:rsidRDefault="00CC51D0" w:rsidP="008E0424">
    <w:pPr>
      <w:jc w:val="center"/>
      <w:rPr>
        <w:rFonts w:ascii="Calibri" w:hAnsi="Calibri"/>
        <w:sz w:val="20"/>
        <w:szCs w:val="20"/>
      </w:rPr>
    </w:pPr>
    <w:r>
      <w:t xml:space="preserve">                                                                                                                                                        </w:t>
    </w:r>
    <w:r w:rsidR="00913805" w:rsidRPr="008E0424">
      <w:rPr>
        <w:rFonts w:ascii="Calibri" w:hAnsi="Calibri"/>
        <w:sz w:val="20"/>
        <w:szCs w:val="20"/>
      </w:rPr>
      <w:fldChar w:fldCharType="begin"/>
    </w:r>
    <w:r w:rsidRPr="008E0424">
      <w:rPr>
        <w:rFonts w:ascii="Calibri" w:hAnsi="Calibri"/>
        <w:sz w:val="20"/>
        <w:szCs w:val="20"/>
      </w:rPr>
      <w:instrText xml:space="preserve"> PAGE </w:instrText>
    </w:r>
    <w:r w:rsidR="00913805" w:rsidRPr="008E0424">
      <w:rPr>
        <w:rFonts w:ascii="Calibri" w:hAnsi="Calibri"/>
        <w:sz w:val="20"/>
        <w:szCs w:val="20"/>
      </w:rPr>
      <w:fldChar w:fldCharType="separate"/>
    </w:r>
    <w:r w:rsidR="00596DE2">
      <w:rPr>
        <w:rFonts w:ascii="Calibri" w:hAnsi="Calibri"/>
        <w:noProof/>
        <w:sz w:val="20"/>
        <w:szCs w:val="20"/>
      </w:rPr>
      <w:t>1</w:t>
    </w:r>
    <w:r w:rsidR="00913805" w:rsidRPr="008E0424">
      <w:rPr>
        <w:rFonts w:ascii="Calibri" w:hAnsi="Calibri"/>
        <w:sz w:val="20"/>
        <w:szCs w:val="20"/>
      </w:rPr>
      <w:fldChar w:fldCharType="end"/>
    </w:r>
    <w:r w:rsidRPr="008E0424">
      <w:rPr>
        <w:rFonts w:ascii="Calibri" w:hAnsi="Calibri"/>
        <w:sz w:val="20"/>
        <w:szCs w:val="20"/>
      </w:rPr>
      <w:t>/</w:t>
    </w:r>
    <w:r w:rsidR="00913805" w:rsidRPr="008E0424">
      <w:rPr>
        <w:rFonts w:ascii="Calibri" w:hAnsi="Calibri"/>
        <w:sz w:val="20"/>
        <w:szCs w:val="20"/>
      </w:rPr>
      <w:fldChar w:fldCharType="begin"/>
    </w:r>
    <w:r w:rsidRPr="008E0424">
      <w:rPr>
        <w:rFonts w:ascii="Calibri" w:hAnsi="Calibri"/>
        <w:sz w:val="20"/>
        <w:szCs w:val="20"/>
      </w:rPr>
      <w:instrText xml:space="preserve"> NUMPAGES  </w:instrText>
    </w:r>
    <w:r w:rsidR="00913805" w:rsidRPr="008E0424">
      <w:rPr>
        <w:rFonts w:ascii="Calibri" w:hAnsi="Calibri"/>
        <w:sz w:val="20"/>
        <w:szCs w:val="20"/>
      </w:rPr>
      <w:fldChar w:fldCharType="separate"/>
    </w:r>
    <w:r w:rsidR="00596DE2">
      <w:rPr>
        <w:rFonts w:ascii="Calibri" w:hAnsi="Calibri"/>
        <w:noProof/>
        <w:sz w:val="20"/>
        <w:szCs w:val="20"/>
      </w:rPr>
      <w:t>1</w:t>
    </w:r>
    <w:r w:rsidR="00913805" w:rsidRPr="008E0424">
      <w:rPr>
        <w:rFonts w:ascii="Calibri" w:hAnsi="Calibri"/>
        <w:sz w:val="20"/>
        <w:szCs w:val="20"/>
      </w:rPr>
      <w:fldChar w:fldCharType="end"/>
    </w:r>
  </w:p>
  <w:p w14:paraId="0EF61BE7" w14:textId="77777777" w:rsidR="00CC51D0" w:rsidRDefault="00CC51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183F" w14:textId="77777777" w:rsidR="00C70A50" w:rsidRDefault="00C70A50">
      <w:r>
        <w:separator/>
      </w:r>
    </w:p>
  </w:footnote>
  <w:footnote w:type="continuationSeparator" w:id="0">
    <w:p w14:paraId="31402C13" w14:textId="77777777" w:rsidR="00C70A50" w:rsidRDefault="00C7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723" w14:textId="5B0C4671" w:rsidR="00016ED9" w:rsidRPr="00016ED9" w:rsidRDefault="00016ED9" w:rsidP="00016ED9">
    <w:pPr>
      <w:suppressAutoHyphens w:val="0"/>
      <w:autoSpaceDE w:val="0"/>
      <w:autoSpaceDN w:val="0"/>
      <w:adjustRightInd w:val="0"/>
      <w:spacing w:line="276" w:lineRule="auto"/>
      <w:jc w:val="center"/>
      <w:rPr>
        <w:rFonts w:ascii="Calibri" w:eastAsia="Times New Roman" w:hAnsi="Calibri"/>
        <w:b/>
        <w:sz w:val="22"/>
        <w:szCs w:val="22"/>
        <w:lang w:eastAsia="en-US"/>
      </w:rPr>
    </w:pPr>
    <w:r w:rsidRPr="00016ED9">
      <w:rPr>
        <w:rFonts w:ascii="Calibri" w:eastAsia="Times New Roman" w:hAnsi="Calibri"/>
        <w:noProof/>
        <w:sz w:val="22"/>
        <w:szCs w:val="22"/>
        <w:lang w:eastAsia="en-US"/>
      </w:rPr>
      <w:drawing>
        <wp:inline distT="0" distB="0" distL="0" distR="0" wp14:anchorId="0EC2B78A" wp14:editId="78832AC2">
          <wp:extent cx="86106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0"/>
                  </a:xfrm>
                  <a:prstGeom prst="rect">
                    <a:avLst/>
                  </a:prstGeom>
                  <a:noFill/>
                  <a:ln>
                    <a:noFill/>
                  </a:ln>
                </pic:spPr>
              </pic:pic>
            </a:graphicData>
          </a:graphic>
        </wp:inline>
      </w:drawing>
    </w:r>
    <w:r w:rsidRPr="00016ED9">
      <w:rPr>
        <w:rFonts w:ascii="Calibri" w:eastAsia="Times New Roman" w:hAnsi="Calibri"/>
        <w:b/>
        <w:sz w:val="22"/>
        <w:szCs w:val="22"/>
        <w:lang w:eastAsia="en-US"/>
      </w:rPr>
      <w:t xml:space="preserve"> </w:t>
    </w:r>
  </w:p>
  <w:p w14:paraId="7F976758" w14:textId="3A8F5BB1" w:rsidR="00016ED9" w:rsidRPr="00016ED9" w:rsidRDefault="00016ED9" w:rsidP="00016ED9">
    <w:pPr>
      <w:suppressAutoHyphens w:val="0"/>
      <w:autoSpaceDE w:val="0"/>
      <w:autoSpaceDN w:val="0"/>
      <w:adjustRightInd w:val="0"/>
      <w:spacing w:line="276" w:lineRule="auto"/>
      <w:jc w:val="center"/>
      <w:rPr>
        <w:rFonts w:ascii="Calibri" w:eastAsia="Times New Roman" w:hAnsi="Calibri"/>
        <w:b/>
        <w:sz w:val="22"/>
        <w:szCs w:val="22"/>
        <w:lang w:eastAsia="en-US"/>
      </w:rPr>
    </w:pPr>
    <w:r w:rsidRPr="00016ED9">
      <w:rPr>
        <w:rFonts w:ascii="Calibri" w:eastAsia="Times New Roman" w:hAnsi="Calibri"/>
        <w:b/>
        <w:sz w:val="22"/>
        <w:szCs w:val="22"/>
        <w:lang w:eastAsia="en-US"/>
      </w:rPr>
      <w:t xml:space="preserve">Sezione </w:t>
    </w:r>
    <w:r w:rsidR="00737035">
      <w:rPr>
        <w:rFonts w:ascii="Calibri" w:eastAsia="Times New Roman" w:hAnsi="Calibri"/>
        <w:b/>
        <w:sz w:val="22"/>
        <w:szCs w:val="22"/>
        <w:lang w:eastAsia="en-US"/>
      </w:rPr>
      <w:t xml:space="preserve">Ricerca e </w:t>
    </w:r>
    <w:r w:rsidRPr="00016ED9">
      <w:rPr>
        <w:rFonts w:ascii="Calibri" w:eastAsia="Times New Roman" w:hAnsi="Calibri"/>
        <w:b/>
        <w:sz w:val="22"/>
        <w:szCs w:val="22"/>
        <w:lang w:eastAsia="en-US"/>
      </w:rPr>
      <w:t>Relazioni Internazionali</w:t>
    </w:r>
  </w:p>
  <w:p w14:paraId="4D54E9F0" w14:textId="77777777" w:rsidR="0020194A" w:rsidRDefault="0020194A" w:rsidP="0020194A">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Calibri" w:eastAsia="Calibri" w:hAnsi="Calibri" w:cs="Calibri"/>
        <w:sz w:val="22"/>
        <w:szCs w:val="22"/>
      </w:rPr>
    </w:pPr>
    <w:r w:rsidRPr="001721FF">
      <w:rPr>
        <w:rFonts w:ascii="Calibri" w:eastAsia="Calibri" w:hAnsi="Calibri" w:cs="Calibri"/>
        <w:sz w:val="22"/>
        <w:szCs w:val="22"/>
      </w:rPr>
      <w:t>L.R.</w:t>
    </w:r>
    <w:r w:rsidRPr="001721FF">
      <w:rPr>
        <w:rFonts w:ascii="Calibri" w:eastAsia="Calibri" w:hAnsi="Calibri" w:cs="Calibri"/>
        <w:b/>
        <w:bCs/>
        <w:sz w:val="22"/>
        <w:szCs w:val="22"/>
      </w:rPr>
      <w:t xml:space="preserve"> </w:t>
    </w:r>
    <w:r w:rsidRPr="001721FF">
      <w:rPr>
        <w:rFonts w:ascii="Calibri" w:eastAsia="Calibri" w:hAnsi="Calibri" w:cs="Calibri"/>
        <w:sz w:val="22"/>
        <w:szCs w:val="22"/>
      </w:rPr>
      <w:t>20/2003 “Partenariato per la Cooperazione</w:t>
    </w:r>
    <w:r>
      <w:rPr>
        <w:rFonts w:ascii="Calibri" w:eastAsia="Calibri" w:hAnsi="Calibri" w:cs="Calibri"/>
        <w:sz w:val="22"/>
        <w:szCs w:val="22"/>
      </w:rPr>
      <w:t xml:space="preserve">”, </w:t>
    </w:r>
    <w:bookmarkStart w:id="4" w:name="_Hlk96331162"/>
    <w:bookmarkStart w:id="5" w:name="_Hlk96331163"/>
    <w:bookmarkStart w:id="6" w:name="_Hlk96331164"/>
    <w:bookmarkStart w:id="7" w:name="_Hlk96331165"/>
    <w:r w:rsidRPr="00767D8B">
      <w:rPr>
        <w:rFonts w:ascii="Calibri" w:hAnsi="Calibri"/>
        <w:sz w:val="20"/>
        <w:szCs w:val="20"/>
        <w:lang w:eastAsia="en-US"/>
      </w:rPr>
      <w:t>art. 9</w:t>
    </w:r>
    <w:r>
      <w:rPr>
        <w:rFonts w:ascii="Calibri" w:hAnsi="Calibri"/>
        <w:sz w:val="20"/>
        <w:szCs w:val="20"/>
        <w:lang w:eastAsia="en-US"/>
      </w:rPr>
      <w:t xml:space="preserve">: </w:t>
    </w:r>
    <w:r w:rsidRPr="00767D8B">
      <w:rPr>
        <w:rFonts w:ascii="Calibri" w:hAnsi="Calibri"/>
        <w:sz w:val="20"/>
        <w:szCs w:val="20"/>
        <w:lang w:eastAsia="en-US"/>
      </w:rPr>
      <w:t>“Albo regionale dei soggetti operatori di partenariato, di cooperazione internazionale e di promozione della cultura dei diritti umani</w:t>
    </w:r>
    <w:r>
      <w:rPr>
        <w:rFonts w:ascii="Calibri" w:hAnsi="Calibri"/>
        <w:sz w:val="20"/>
        <w:szCs w:val="20"/>
        <w:lang w:eastAsia="en-US"/>
      </w:rPr>
      <w:t>”</w:t>
    </w:r>
    <w:r>
      <w:rPr>
        <w:rFonts w:ascii="Calibri" w:eastAsia="Calibri" w:hAnsi="Calibri" w:cs="Calibri"/>
        <w:sz w:val="22"/>
        <w:szCs w:val="22"/>
      </w:rPr>
      <w:t xml:space="preserve"> </w:t>
    </w:r>
  </w:p>
  <w:p w14:paraId="4D9F82B0" w14:textId="042FAEB3" w:rsidR="0020194A" w:rsidRDefault="0020194A" w:rsidP="0020194A">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Calibri" w:eastAsia="Calibri" w:hAnsi="Calibri" w:cs="Calibri"/>
        <w:sz w:val="22"/>
        <w:szCs w:val="22"/>
      </w:rPr>
    </w:pPr>
    <w:r>
      <w:rPr>
        <w:rFonts w:ascii="Calibri" w:eastAsia="Calibri" w:hAnsi="Calibri" w:cs="Calibri"/>
        <w:sz w:val="22"/>
        <w:szCs w:val="22"/>
      </w:rPr>
      <w:t>AVVISO PUBBLICO</w:t>
    </w:r>
    <w:r w:rsidR="00E51B40" w:rsidRPr="00E51B40">
      <w:t xml:space="preserve"> </w:t>
    </w:r>
    <w:r w:rsidR="00E51B40">
      <w:t>“</w:t>
    </w:r>
    <w:r w:rsidR="00E51B40" w:rsidRPr="00E51B40">
      <w:rPr>
        <w:rFonts w:ascii="Calibri" w:eastAsia="Calibri" w:hAnsi="Calibri" w:cs="Calibri"/>
        <w:sz w:val="22"/>
        <w:szCs w:val="22"/>
      </w:rPr>
      <w:t>Istituzione Albo regionale anno 2022 - Invito a presentare istanze di iscrizione</w:t>
    </w:r>
    <w:r w:rsidR="00E51B40">
      <w:rPr>
        <w:rFonts w:ascii="Calibri" w:eastAsia="Calibri" w:hAnsi="Calibri" w:cs="Calibri"/>
        <w:sz w:val="22"/>
        <w:szCs w:val="22"/>
      </w:rPr>
      <w:t>”</w:t>
    </w:r>
  </w:p>
  <w:bookmarkEnd w:id="4"/>
  <w:bookmarkEnd w:id="5"/>
  <w:bookmarkEnd w:id="6"/>
  <w:bookmarkEnd w:id="7"/>
  <w:p w14:paraId="529EA137" w14:textId="77777777" w:rsidR="00686467" w:rsidRDefault="00686467" w:rsidP="00016E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8"/>
    <w:lvl w:ilvl="0">
      <w:start w:val="135"/>
      <w:numFmt w:val="bullet"/>
      <w:lvlText w:val="-"/>
      <w:lvlJc w:val="left"/>
      <w:pPr>
        <w:tabs>
          <w:tab w:val="num" w:pos="720"/>
        </w:tabs>
        <w:ind w:left="720" w:hanging="360"/>
      </w:pPr>
      <w:rPr>
        <w:rFonts w:ascii="Garamond" w:hAnsi="Garamond" w:cs="Times New Roman" w:hint="default"/>
      </w:rPr>
    </w:lvl>
  </w:abstractNum>
  <w:abstractNum w:abstractNumId="4" w15:restartNumberingAfterBreak="0">
    <w:nsid w:val="01804B1E"/>
    <w:multiLevelType w:val="hybridMultilevel"/>
    <w:tmpl w:val="1988BEDE"/>
    <w:lvl w:ilvl="0" w:tplc="6888A03E">
      <w:start w:val="1"/>
      <w:numFmt w:val="bullet"/>
      <w:lvlText w:val=""/>
      <w:lvlJc w:val="left"/>
      <w:pPr>
        <w:ind w:left="2136" w:hanging="360"/>
      </w:pPr>
      <w:rPr>
        <w:rFonts w:ascii="Symbol" w:hAnsi="Symbol" w:hint="default"/>
        <w:sz w:val="22"/>
      </w:rPr>
    </w:lvl>
    <w:lvl w:ilvl="1" w:tplc="31EA2808">
      <w:numFmt w:val="bullet"/>
      <w:lvlText w:val=""/>
      <w:lvlJc w:val="left"/>
      <w:pPr>
        <w:ind w:left="1353"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06DDB"/>
    <w:multiLevelType w:val="hybridMultilevel"/>
    <w:tmpl w:val="7040D240"/>
    <w:lvl w:ilvl="0" w:tplc="E288330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C1249C3"/>
    <w:multiLevelType w:val="hybridMultilevel"/>
    <w:tmpl w:val="DE6C5CBE"/>
    <w:lvl w:ilvl="0" w:tplc="DBDE69A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0D453BAF"/>
    <w:multiLevelType w:val="hybridMultilevel"/>
    <w:tmpl w:val="C1C679C8"/>
    <w:lvl w:ilvl="0" w:tplc="84DC8A1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CC5C2E"/>
    <w:multiLevelType w:val="hybridMultilevel"/>
    <w:tmpl w:val="1EE6B0FA"/>
    <w:lvl w:ilvl="0" w:tplc="0410000D">
      <w:start w:val="1"/>
      <w:numFmt w:val="bullet"/>
      <w:lvlText w:val=""/>
      <w:lvlJc w:val="left"/>
      <w:rPr>
        <w:rFonts w:ascii="Wingdings" w:hAnsi="Wingding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B91F48"/>
    <w:multiLevelType w:val="hybridMultilevel"/>
    <w:tmpl w:val="87BE0F52"/>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D827D4"/>
    <w:multiLevelType w:val="hybridMultilevel"/>
    <w:tmpl w:val="445CFAFA"/>
    <w:lvl w:ilvl="0" w:tplc="04100003">
      <w:start w:val="1"/>
      <w:numFmt w:val="bullet"/>
      <w:lvlText w:val="o"/>
      <w:lvlJc w:val="left"/>
      <w:pPr>
        <w:ind w:left="1722" w:hanging="360"/>
      </w:pPr>
      <w:rPr>
        <w:rFonts w:ascii="Courier New" w:hAnsi="Courier New" w:cs="Courier New" w:hint="default"/>
      </w:rPr>
    </w:lvl>
    <w:lvl w:ilvl="1" w:tplc="04100003" w:tentative="1">
      <w:start w:val="1"/>
      <w:numFmt w:val="bullet"/>
      <w:lvlText w:val="o"/>
      <w:lvlJc w:val="left"/>
      <w:pPr>
        <w:ind w:left="2442" w:hanging="360"/>
      </w:pPr>
      <w:rPr>
        <w:rFonts w:ascii="Courier New" w:hAnsi="Courier New" w:cs="Courier New" w:hint="default"/>
      </w:rPr>
    </w:lvl>
    <w:lvl w:ilvl="2" w:tplc="04100005" w:tentative="1">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cs="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cs="Courier New" w:hint="default"/>
      </w:rPr>
    </w:lvl>
    <w:lvl w:ilvl="8" w:tplc="04100005" w:tentative="1">
      <w:start w:val="1"/>
      <w:numFmt w:val="bullet"/>
      <w:lvlText w:val=""/>
      <w:lvlJc w:val="left"/>
      <w:pPr>
        <w:ind w:left="7482" w:hanging="360"/>
      </w:pPr>
      <w:rPr>
        <w:rFonts w:ascii="Wingdings" w:hAnsi="Wingdings" w:hint="default"/>
      </w:rPr>
    </w:lvl>
  </w:abstractNum>
  <w:abstractNum w:abstractNumId="11" w15:restartNumberingAfterBreak="0">
    <w:nsid w:val="21225A87"/>
    <w:multiLevelType w:val="hybridMultilevel"/>
    <w:tmpl w:val="7A24546C"/>
    <w:lvl w:ilvl="0" w:tplc="C83EAC7E">
      <w:start w:val="1"/>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AF7A0D"/>
    <w:multiLevelType w:val="hybridMultilevel"/>
    <w:tmpl w:val="4378BDFC"/>
    <w:lvl w:ilvl="0" w:tplc="04100017">
      <w:start w:val="1"/>
      <w:numFmt w:val="lowerLetter"/>
      <w:lvlText w:val="%1)"/>
      <w:lvlJc w:val="left"/>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2A36EAE"/>
    <w:multiLevelType w:val="hybridMultilevel"/>
    <w:tmpl w:val="99FCD6EC"/>
    <w:lvl w:ilvl="0" w:tplc="02442D1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2AB76CC2"/>
    <w:multiLevelType w:val="hybridMultilevel"/>
    <w:tmpl w:val="41FAA74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2220686"/>
    <w:multiLevelType w:val="hybridMultilevel"/>
    <w:tmpl w:val="BD04C92E"/>
    <w:lvl w:ilvl="0" w:tplc="04100017">
      <w:start w:val="1"/>
      <w:numFmt w:val="lowerLetter"/>
      <w:lvlText w:val="%1)"/>
      <w:lvlJc w:val="left"/>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9B7682"/>
    <w:multiLevelType w:val="hybridMultilevel"/>
    <w:tmpl w:val="7C007A5C"/>
    <w:lvl w:ilvl="0" w:tplc="04100001">
      <w:start w:val="1"/>
      <w:numFmt w:val="bullet"/>
      <w:lvlText w:val=""/>
      <w:lvlJc w:val="left"/>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F464CA"/>
    <w:multiLevelType w:val="hybridMultilevel"/>
    <w:tmpl w:val="C0CE2AD6"/>
    <w:lvl w:ilvl="0" w:tplc="DBDE69A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44571E2"/>
    <w:multiLevelType w:val="hybridMultilevel"/>
    <w:tmpl w:val="82A8D2E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F9F6CCB"/>
    <w:multiLevelType w:val="hybridMultilevel"/>
    <w:tmpl w:val="9DF67AA6"/>
    <w:lvl w:ilvl="0" w:tplc="37285A3A">
      <w:start w:val="1"/>
      <w:numFmt w:val="upperLetter"/>
      <w:lvlText w:val="%1."/>
      <w:lvlJc w:val="left"/>
      <w:pPr>
        <w:ind w:left="1211" w:hanging="360"/>
      </w:pPr>
      <w:rPr>
        <w:rFonts w:hint="default"/>
        <w:b/>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0" w15:restartNumberingAfterBreak="0">
    <w:nsid w:val="42C009AD"/>
    <w:multiLevelType w:val="hybridMultilevel"/>
    <w:tmpl w:val="EC1469A8"/>
    <w:lvl w:ilvl="0" w:tplc="6888A03E">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E0175A"/>
    <w:multiLevelType w:val="multilevel"/>
    <w:tmpl w:val="445CFAFA"/>
    <w:lvl w:ilvl="0">
      <w:start w:val="1"/>
      <w:numFmt w:val="bullet"/>
      <w:lvlText w:val="o"/>
      <w:lvlJc w:val="left"/>
      <w:pPr>
        <w:ind w:left="1722" w:hanging="360"/>
      </w:pPr>
      <w:rPr>
        <w:rFonts w:ascii="Courier New" w:hAnsi="Courier New" w:cs="Courier New" w:hint="default"/>
      </w:rPr>
    </w:lvl>
    <w:lvl w:ilvl="1">
      <w:start w:val="1"/>
      <w:numFmt w:val="bullet"/>
      <w:lvlText w:val="o"/>
      <w:lvlJc w:val="left"/>
      <w:pPr>
        <w:ind w:left="2442" w:hanging="360"/>
      </w:pPr>
      <w:rPr>
        <w:rFonts w:ascii="Courier New" w:hAnsi="Courier New" w:cs="Courier New" w:hint="default"/>
      </w:rPr>
    </w:lvl>
    <w:lvl w:ilvl="2">
      <w:start w:val="1"/>
      <w:numFmt w:val="bullet"/>
      <w:lvlText w:val=""/>
      <w:lvlJc w:val="left"/>
      <w:pPr>
        <w:ind w:left="3162" w:hanging="360"/>
      </w:pPr>
      <w:rPr>
        <w:rFonts w:ascii="Wingdings" w:hAnsi="Wingdings" w:hint="default"/>
      </w:rPr>
    </w:lvl>
    <w:lvl w:ilvl="3">
      <w:start w:val="1"/>
      <w:numFmt w:val="bullet"/>
      <w:lvlText w:val=""/>
      <w:lvlJc w:val="left"/>
      <w:pPr>
        <w:ind w:left="3882" w:hanging="360"/>
      </w:pPr>
      <w:rPr>
        <w:rFonts w:ascii="Symbol" w:hAnsi="Symbol" w:hint="default"/>
      </w:rPr>
    </w:lvl>
    <w:lvl w:ilvl="4">
      <w:start w:val="1"/>
      <w:numFmt w:val="bullet"/>
      <w:lvlText w:val="o"/>
      <w:lvlJc w:val="left"/>
      <w:pPr>
        <w:ind w:left="4602" w:hanging="360"/>
      </w:pPr>
      <w:rPr>
        <w:rFonts w:ascii="Courier New" w:hAnsi="Courier New" w:cs="Courier New" w:hint="default"/>
      </w:rPr>
    </w:lvl>
    <w:lvl w:ilvl="5">
      <w:start w:val="1"/>
      <w:numFmt w:val="bullet"/>
      <w:lvlText w:val=""/>
      <w:lvlJc w:val="left"/>
      <w:pPr>
        <w:ind w:left="5322" w:hanging="360"/>
      </w:pPr>
      <w:rPr>
        <w:rFonts w:ascii="Wingdings" w:hAnsi="Wingdings" w:hint="default"/>
      </w:rPr>
    </w:lvl>
    <w:lvl w:ilvl="6">
      <w:start w:val="1"/>
      <w:numFmt w:val="bullet"/>
      <w:lvlText w:val=""/>
      <w:lvlJc w:val="left"/>
      <w:pPr>
        <w:ind w:left="6042" w:hanging="360"/>
      </w:pPr>
      <w:rPr>
        <w:rFonts w:ascii="Symbol" w:hAnsi="Symbol" w:hint="default"/>
      </w:rPr>
    </w:lvl>
    <w:lvl w:ilvl="7">
      <w:start w:val="1"/>
      <w:numFmt w:val="bullet"/>
      <w:lvlText w:val="o"/>
      <w:lvlJc w:val="left"/>
      <w:pPr>
        <w:ind w:left="6762" w:hanging="360"/>
      </w:pPr>
      <w:rPr>
        <w:rFonts w:ascii="Courier New" w:hAnsi="Courier New" w:cs="Courier New" w:hint="default"/>
      </w:rPr>
    </w:lvl>
    <w:lvl w:ilvl="8">
      <w:start w:val="1"/>
      <w:numFmt w:val="bullet"/>
      <w:lvlText w:val=""/>
      <w:lvlJc w:val="left"/>
      <w:pPr>
        <w:ind w:left="7482" w:hanging="360"/>
      </w:pPr>
      <w:rPr>
        <w:rFonts w:ascii="Wingdings" w:hAnsi="Wingdings" w:hint="default"/>
      </w:rPr>
    </w:lvl>
  </w:abstractNum>
  <w:abstractNum w:abstractNumId="22" w15:restartNumberingAfterBreak="0">
    <w:nsid w:val="5BD24083"/>
    <w:multiLevelType w:val="hybridMultilevel"/>
    <w:tmpl w:val="2570B558"/>
    <w:lvl w:ilvl="0" w:tplc="0410000B">
      <w:start w:val="1"/>
      <w:numFmt w:val="bullet"/>
      <w:lvlText w:val=""/>
      <w:lvlJc w:val="left"/>
      <w:pPr>
        <w:ind w:left="720" w:hanging="360"/>
      </w:pPr>
      <w:rPr>
        <w:rFonts w:ascii="Wingdings" w:hAnsi="Wingding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443721"/>
    <w:multiLevelType w:val="hybridMultilevel"/>
    <w:tmpl w:val="41C8176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FAA4484"/>
    <w:multiLevelType w:val="hybridMultilevel"/>
    <w:tmpl w:val="03FE983E"/>
    <w:lvl w:ilvl="0" w:tplc="DBDE69AC">
      <w:start w:val="1"/>
      <w:numFmt w:val="bullet"/>
      <w:lvlText w:val=""/>
      <w:lvlJc w:val="left"/>
      <w:pPr>
        <w:ind w:left="720" w:hanging="360"/>
      </w:pPr>
      <w:rPr>
        <w:rFonts w:ascii="Symbol" w:hAnsi="Symbol" w:hint="default"/>
      </w:rPr>
    </w:lvl>
    <w:lvl w:ilvl="1" w:tplc="31EA2808">
      <w:numFmt w:val="bullet"/>
      <w:lvlText w:val=""/>
      <w:lvlJc w:val="left"/>
      <w:pPr>
        <w:ind w:left="1440"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A97320"/>
    <w:multiLevelType w:val="hybridMultilevel"/>
    <w:tmpl w:val="A9709E1A"/>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65652283"/>
    <w:multiLevelType w:val="hybridMultilevel"/>
    <w:tmpl w:val="D1EE4BCC"/>
    <w:lvl w:ilvl="0" w:tplc="1E586F5E">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1719F2"/>
    <w:multiLevelType w:val="hybridMultilevel"/>
    <w:tmpl w:val="3704EB96"/>
    <w:lvl w:ilvl="0" w:tplc="31EA2808">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B0631"/>
    <w:multiLevelType w:val="hybridMultilevel"/>
    <w:tmpl w:val="176000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B875C5"/>
    <w:multiLevelType w:val="hybridMultilevel"/>
    <w:tmpl w:val="BB8454B4"/>
    <w:lvl w:ilvl="0" w:tplc="91D2904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10"/>
  </w:num>
  <w:num w:numId="7">
    <w:abstractNumId w:val="21"/>
  </w:num>
  <w:num w:numId="8">
    <w:abstractNumId w:val="6"/>
  </w:num>
  <w:num w:numId="9">
    <w:abstractNumId w:val="17"/>
  </w:num>
  <w:num w:numId="10">
    <w:abstractNumId w:val="9"/>
  </w:num>
  <w:num w:numId="11">
    <w:abstractNumId w:val="11"/>
  </w:num>
  <w:num w:numId="12">
    <w:abstractNumId w:val="25"/>
  </w:num>
  <w:num w:numId="13">
    <w:abstractNumId w:val="18"/>
  </w:num>
  <w:num w:numId="14">
    <w:abstractNumId w:val="5"/>
  </w:num>
  <w:num w:numId="15">
    <w:abstractNumId w:val="13"/>
  </w:num>
  <w:num w:numId="16">
    <w:abstractNumId w:val="27"/>
  </w:num>
  <w:num w:numId="17">
    <w:abstractNumId w:val="20"/>
  </w:num>
  <w:num w:numId="18">
    <w:abstractNumId w:val="23"/>
  </w:num>
  <w:num w:numId="19">
    <w:abstractNumId w:val="14"/>
  </w:num>
  <w:num w:numId="20">
    <w:abstractNumId w:val="24"/>
  </w:num>
  <w:num w:numId="21">
    <w:abstractNumId w:val="26"/>
  </w:num>
  <w:num w:numId="22">
    <w:abstractNumId w:val="4"/>
  </w:num>
  <w:num w:numId="23">
    <w:abstractNumId w:val="7"/>
  </w:num>
  <w:num w:numId="24">
    <w:abstractNumId w:val="15"/>
  </w:num>
  <w:num w:numId="25">
    <w:abstractNumId w:val="29"/>
  </w:num>
  <w:num w:numId="26">
    <w:abstractNumId w:val="12"/>
  </w:num>
  <w:num w:numId="27">
    <w:abstractNumId w:val="22"/>
  </w:num>
  <w:num w:numId="28">
    <w:abstractNumId w:val="8"/>
  </w:num>
  <w:num w:numId="29">
    <w:abstractNumId w:val="16"/>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941"/>
    <w:rsid w:val="00007514"/>
    <w:rsid w:val="00016ED9"/>
    <w:rsid w:val="000226AA"/>
    <w:rsid w:val="00042536"/>
    <w:rsid w:val="00044979"/>
    <w:rsid w:val="00050E7E"/>
    <w:rsid w:val="00076708"/>
    <w:rsid w:val="000826D6"/>
    <w:rsid w:val="00083BD5"/>
    <w:rsid w:val="00091D3B"/>
    <w:rsid w:val="000B4702"/>
    <w:rsid w:val="000C24A5"/>
    <w:rsid w:val="00107E1F"/>
    <w:rsid w:val="00112A9E"/>
    <w:rsid w:val="00120B6F"/>
    <w:rsid w:val="00126602"/>
    <w:rsid w:val="001423A7"/>
    <w:rsid w:val="001435D9"/>
    <w:rsid w:val="001626D2"/>
    <w:rsid w:val="00163C82"/>
    <w:rsid w:val="00165125"/>
    <w:rsid w:val="001709F7"/>
    <w:rsid w:val="001768D2"/>
    <w:rsid w:val="0018529D"/>
    <w:rsid w:val="001A0C7B"/>
    <w:rsid w:val="001A67E1"/>
    <w:rsid w:val="001B0196"/>
    <w:rsid w:val="001B49A2"/>
    <w:rsid w:val="001B7CC9"/>
    <w:rsid w:val="001C6546"/>
    <w:rsid w:val="001E3EDC"/>
    <w:rsid w:val="0020194A"/>
    <w:rsid w:val="00227871"/>
    <w:rsid w:val="00236D98"/>
    <w:rsid w:val="00242406"/>
    <w:rsid w:val="002515E8"/>
    <w:rsid w:val="00257A5F"/>
    <w:rsid w:val="00257CCE"/>
    <w:rsid w:val="00263F2C"/>
    <w:rsid w:val="0027042F"/>
    <w:rsid w:val="002B18A4"/>
    <w:rsid w:val="002C403C"/>
    <w:rsid w:val="002C6822"/>
    <w:rsid w:val="002F76E5"/>
    <w:rsid w:val="0030793F"/>
    <w:rsid w:val="003409D5"/>
    <w:rsid w:val="00356C41"/>
    <w:rsid w:val="00367596"/>
    <w:rsid w:val="00367FE1"/>
    <w:rsid w:val="00373E56"/>
    <w:rsid w:val="00393D4A"/>
    <w:rsid w:val="003A6EAC"/>
    <w:rsid w:val="003B4539"/>
    <w:rsid w:val="003B78A5"/>
    <w:rsid w:val="003D6292"/>
    <w:rsid w:val="003F067F"/>
    <w:rsid w:val="003F1F1E"/>
    <w:rsid w:val="003F6D32"/>
    <w:rsid w:val="004408FF"/>
    <w:rsid w:val="004453B8"/>
    <w:rsid w:val="0045425A"/>
    <w:rsid w:val="00470E3B"/>
    <w:rsid w:val="00475734"/>
    <w:rsid w:val="00484755"/>
    <w:rsid w:val="00485527"/>
    <w:rsid w:val="00496DF1"/>
    <w:rsid w:val="004C17EE"/>
    <w:rsid w:val="004C5DCF"/>
    <w:rsid w:val="004C675F"/>
    <w:rsid w:val="004F658D"/>
    <w:rsid w:val="005022DE"/>
    <w:rsid w:val="00502EE4"/>
    <w:rsid w:val="00512069"/>
    <w:rsid w:val="005220A3"/>
    <w:rsid w:val="00522E63"/>
    <w:rsid w:val="00531AB0"/>
    <w:rsid w:val="0053455E"/>
    <w:rsid w:val="0054564A"/>
    <w:rsid w:val="00571C1C"/>
    <w:rsid w:val="0057341A"/>
    <w:rsid w:val="00584C7F"/>
    <w:rsid w:val="00587995"/>
    <w:rsid w:val="00596DE2"/>
    <w:rsid w:val="005B100A"/>
    <w:rsid w:val="005C2603"/>
    <w:rsid w:val="00615A82"/>
    <w:rsid w:val="0063165C"/>
    <w:rsid w:val="00654FF6"/>
    <w:rsid w:val="0065763A"/>
    <w:rsid w:val="00663FE2"/>
    <w:rsid w:val="006672E2"/>
    <w:rsid w:val="00677B12"/>
    <w:rsid w:val="00686467"/>
    <w:rsid w:val="0069433E"/>
    <w:rsid w:val="006A19D5"/>
    <w:rsid w:val="006B0E81"/>
    <w:rsid w:val="006B2FCE"/>
    <w:rsid w:val="006C476A"/>
    <w:rsid w:val="006E0D49"/>
    <w:rsid w:val="006E58CE"/>
    <w:rsid w:val="006F1766"/>
    <w:rsid w:val="006F423F"/>
    <w:rsid w:val="00703FE1"/>
    <w:rsid w:val="00714FDA"/>
    <w:rsid w:val="00726681"/>
    <w:rsid w:val="00727B29"/>
    <w:rsid w:val="00734276"/>
    <w:rsid w:val="00737035"/>
    <w:rsid w:val="00743A91"/>
    <w:rsid w:val="007757AD"/>
    <w:rsid w:val="0077704E"/>
    <w:rsid w:val="007861B2"/>
    <w:rsid w:val="007A0EAA"/>
    <w:rsid w:val="007A7255"/>
    <w:rsid w:val="007B258F"/>
    <w:rsid w:val="007B3199"/>
    <w:rsid w:val="007B474C"/>
    <w:rsid w:val="007D57CA"/>
    <w:rsid w:val="007E4FA4"/>
    <w:rsid w:val="007F36DD"/>
    <w:rsid w:val="007F3B73"/>
    <w:rsid w:val="00824054"/>
    <w:rsid w:val="008248F5"/>
    <w:rsid w:val="00827CFA"/>
    <w:rsid w:val="00833574"/>
    <w:rsid w:val="00843DDE"/>
    <w:rsid w:val="00860345"/>
    <w:rsid w:val="00864385"/>
    <w:rsid w:val="00866F97"/>
    <w:rsid w:val="00875A45"/>
    <w:rsid w:val="008A5567"/>
    <w:rsid w:val="008B3A1A"/>
    <w:rsid w:val="008C35D4"/>
    <w:rsid w:val="008D126D"/>
    <w:rsid w:val="008E0424"/>
    <w:rsid w:val="008F018E"/>
    <w:rsid w:val="008F6B15"/>
    <w:rsid w:val="00913805"/>
    <w:rsid w:val="0093033C"/>
    <w:rsid w:val="00930DBD"/>
    <w:rsid w:val="00966F07"/>
    <w:rsid w:val="0097480C"/>
    <w:rsid w:val="00975E12"/>
    <w:rsid w:val="009761F7"/>
    <w:rsid w:val="0098283F"/>
    <w:rsid w:val="00984866"/>
    <w:rsid w:val="0099395F"/>
    <w:rsid w:val="009A0684"/>
    <w:rsid w:val="009A4941"/>
    <w:rsid w:val="009A5E4C"/>
    <w:rsid w:val="009C2BCC"/>
    <w:rsid w:val="009D4BA8"/>
    <w:rsid w:val="009F5B08"/>
    <w:rsid w:val="00A02359"/>
    <w:rsid w:val="00A02780"/>
    <w:rsid w:val="00A24584"/>
    <w:rsid w:val="00A6110F"/>
    <w:rsid w:val="00A65540"/>
    <w:rsid w:val="00A80FAC"/>
    <w:rsid w:val="00A9089F"/>
    <w:rsid w:val="00AA4ABD"/>
    <w:rsid w:val="00AB5076"/>
    <w:rsid w:val="00AC2F16"/>
    <w:rsid w:val="00AC574E"/>
    <w:rsid w:val="00B05500"/>
    <w:rsid w:val="00B31E17"/>
    <w:rsid w:val="00B5638D"/>
    <w:rsid w:val="00B578F2"/>
    <w:rsid w:val="00B67879"/>
    <w:rsid w:val="00B91809"/>
    <w:rsid w:val="00BA2737"/>
    <w:rsid w:val="00BB1612"/>
    <w:rsid w:val="00BB7460"/>
    <w:rsid w:val="00BC6F27"/>
    <w:rsid w:val="00BD0471"/>
    <w:rsid w:val="00BE4AF7"/>
    <w:rsid w:val="00C050B4"/>
    <w:rsid w:val="00C11247"/>
    <w:rsid w:val="00C13F35"/>
    <w:rsid w:val="00C50583"/>
    <w:rsid w:val="00C57734"/>
    <w:rsid w:val="00C66BD5"/>
    <w:rsid w:val="00C70A50"/>
    <w:rsid w:val="00C75EA5"/>
    <w:rsid w:val="00C76ECC"/>
    <w:rsid w:val="00C83DE6"/>
    <w:rsid w:val="00CA562B"/>
    <w:rsid w:val="00CB3FE1"/>
    <w:rsid w:val="00CC0A4F"/>
    <w:rsid w:val="00CC339B"/>
    <w:rsid w:val="00CC51D0"/>
    <w:rsid w:val="00CE2E0F"/>
    <w:rsid w:val="00CF0659"/>
    <w:rsid w:val="00CF5A57"/>
    <w:rsid w:val="00CF7E2F"/>
    <w:rsid w:val="00D101C2"/>
    <w:rsid w:val="00D14338"/>
    <w:rsid w:val="00D32D62"/>
    <w:rsid w:val="00D37E13"/>
    <w:rsid w:val="00D53BE2"/>
    <w:rsid w:val="00DC2E31"/>
    <w:rsid w:val="00DD5393"/>
    <w:rsid w:val="00DD6335"/>
    <w:rsid w:val="00DE42C6"/>
    <w:rsid w:val="00DE6AE0"/>
    <w:rsid w:val="00DF3635"/>
    <w:rsid w:val="00E002B4"/>
    <w:rsid w:val="00E04CA5"/>
    <w:rsid w:val="00E1395D"/>
    <w:rsid w:val="00E46D39"/>
    <w:rsid w:val="00E51B40"/>
    <w:rsid w:val="00E7073B"/>
    <w:rsid w:val="00E74D42"/>
    <w:rsid w:val="00E836D8"/>
    <w:rsid w:val="00E938FE"/>
    <w:rsid w:val="00E94A54"/>
    <w:rsid w:val="00EA2AF3"/>
    <w:rsid w:val="00EA4251"/>
    <w:rsid w:val="00EB4C5A"/>
    <w:rsid w:val="00EC28A3"/>
    <w:rsid w:val="00EC3672"/>
    <w:rsid w:val="00ED1D7C"/>
    <w:rsid w:val="00EE225B"/>
    <w:rsid w:val="00EF7FAA"/>
    <w:rsid w:val="00F02792"/>
    <w:rsid w:val="00F249EA"/>
    <w:rsid w:val="00F24F57"/>
    <w:rsid w:val="00F270AB"/>
    <w:rsid w:val="00F30C09"/>
    <w:rsid w:val="00F346D8"/>
    <w:rsid w:val="00F7655C"/>
    <w:rsid w:val="00F9130B"/>
    <w:rsid w:val="00F93820"/>
    <w:rsid w:val="00FB0334"/>
    <w:rsid w:val="00FB189F"/>
    <w:rsid w:val="00FC0AD2"/>
    <w:rsid w:val="00FC2820"/>
    <w:rsid w:val="00FC2B3A"/>
    <w:rsid w:val="00FD17FC"/>
    <w:rsid w:val="00FE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198E3C"/>
  <w15:docId w15:val="{60DCB548-818D-4DC1-8A5D-A6263D80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BD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75EA5"/>
    <w:rPr>
      <w:rFonts w:ascii="Symbol" w:hAnsi="Symbol" w:cs="Symbol" w:hint="default"/>
    </w:rPr>
  </w:style>
  <w:style w:type="character" w:customStyle="1" w:styleId="WW8Num1z1">
    <w:name w:val="WW8Num1z1"/>
    <w:rsid w:val="00C75EA5"/>
    <w:rPr>
      <w:rFonts w:ascii="Courier New" w:hAnsi="Courier New" w:cs="Courier New" w:hint="default"/>
    </w:rPr>
  </w:style>
  <w:style w:type="character" w:customStyle="1" w:styleId="WW8Num1z2">
    <w:name w:val="WW8Num1z2"/>
    <w:rsid w:val="00C75EA5"/>
    <w:rPr>
      <w:rFonts w:ascii="Wingdings" w:hAnsi="Wingdings" w:cs="Wingdings" w:hint="default"/>
    </w:rPr>
  </w:style>
  <w:style w:type="character" w:customStyle="1" w:styleId="WW8Num2z0">
    <w:name w:val="WW8Num2z0"/>
    <w:rsid w:val="00C75EA5"/>
    <w:rPr>
      <w:rFonts w:ascii="Times New Roman" w:eastAsia="Times New Roman" w:hAnsi="Times New Roman" w:cs="Times New Roman" w:hint="default"/>
    </w:rPr>
  </w:style>
  <w:style w:type="character" w:customStyle="1" w:styleId="WW8Num2z1">
    <w:name w:val="WW8Num2z1"/>
    <w:rsid w:val="00C75EA5"/>
    <w:rPr>
      <w:rFonts w:ascii="Courier New" w:hAnsi="Courier New" w:cs="Courier New" w:hint="default"/>
    </w:rPr>
  </w:style>
  <w:style w:type="character" w:customStyle="1" w:styleId="WW8Num2z2">
    <w:name w:val="WW8Num2z2"/>
    <w:rsid w:val="00C75EA5"/>
    <w:rPr>
      <w:rFonts w:ascii="Wingdings" w:hAnsi="Wingdings" w:cs="Wingdings" w:hint="default"/>
    </w:rPr>
  </w:style>
  <w:style w:type="character" w:customStyle="1" w:styleId="WW8Num2z3">
    <w:name w:val="WW8Num2z3"/>
    <w:rsid w:val="00C75EA5"/>
    <w:rPr>
      <w:rFonts w:ascii="Symbol" w:hAnsi="Symbol" w:cs="Symbol" w:hint="default"/>
    </w:rPr>
  </w:style>
  <w:style w:type="character" w:customStyle="1" w:styleId="WW8Num3z0">
    <w:name w:val="WW8Num3z0"/>
    <w:rsid w:val="00C75EA5"/>
    <w:rPr>
      <w:rFonts w:ascii="Garamond" w:eastAsia="Times New Roman" w:hAnsi="Garamond" w:cs="Times New Roman" w:hint="default"/>
    </w:rPr>
  </w:style>
  <w:style w:type="character" w:customStyle="1" w:styleId="WW8Num3z1">
    <w:name w:val="WW8Num3z1"/>
    <w:rsid w:val="00C75EA5"/>
    <w:rPr>
      <w:rFonts w:ascii="Courier New" w:hAnsi="Courier New" w:cs="Courier New" w:hint="default"/>
    </w:rPr>
  </w:style>
  <w:style w:type="character" w:customStyle="1" w:styleId="WW8Num3z2">
    <w:name w:val="WW8Num3z2"/>
    <w:rsid w:val="00C75EA5"/>
    <w:rPr>
      <w:rFonts w:ascii="Wingdings" w:hAnsi="Wingdings" w:cs="Wingdings" w:hint="default"/>
    </w:rPr>
  </w:style>
  <w:style w:type="character" w:customStyle="1" w:styleId="WW8Num3z3">
    <w:name w:val="WW8Num3z3"/>
    <w:rsid w:val="00C75EA5"/>
    <w:rPr>
      <w:rFonts w:ascii="Symbol" w:hAnsi="Symbol" w:cs="Symbol" w:hint="default"/>
    </w:rPr>
  </w:style>
  <w:style w:type="character" w:customStyle="1" w:styleId="WW8Num4z0">
    <w:name w:val="WW8Num4z0"/>
    <w:rsid w:val="00C75EA5"/>
    <w:rPr>
      <w:rFonts w:ascii="Symbol" w:hAnsi="Symbol" w:cs="Symbol" w:hint="default"/>
    </w:rPr>
  </w:style>
  <w:style w:type="character" w:customStyle="1" w:styleId="WW8Num4z1">
    <w:name w:val="WW8Num4z1"/>
    <w:rsid w:val="00C75EA5"/>
    <w:rPr>
      <w:rFonts w:ascii="Courier New" w:hAnsi="Courier New" w:cs="Courier New" w:hint="default"/>
    </w:rPr>
  </w:style>
  <w:style w:type="character" w:customStyle="1" w:styleId="WW8Num4z2">
    <w:name w:val="WW8Num4z2"/>
    <w:rsid w:val="00C75EA5"/>
    <w:rPr>
      <w:rFonts w:ascii="Wingdings" w:hAnsi="Wingdings" w:cs="Wingdings" w:hint="default"/>
    </w:rPr>
  </w:style>
  <w:style w:type="character" w:customStyle="1" w:styleId="WW8Num5z0">
    <w:name w:val="WW8Num5z0"/>
    <w:rsid w:val="00C75EA5"/>
    <w:rPr>
      <w:rFonts w:ascii="Symbol" w:hAnsi="Symbol" w:cs="Symbol" w:hint="default"/>
    </w:rPr>
  </w:style>
  <w:style w:type="character" w:customStyle="1" w:styleId="WW8Num5z1">
    <w:name w:val="WW8Num5z1"/>
    <w:rsid w:val="00C75EA5"/>
    <w:rPr>
      <w:rFonts w:ascii="Times New Roman" w:eastAsia="Times New Roman" w:hAnsi="Times New Roman" w:cs="Times New Roman" w:hint="default"/>
    </w:rPr>
  </w:style>
  <w:style w:type="character" w:customStyle="1" w:styleId="WW8Num5z2">
    <w:name w:val="WW8Num5z2"/>
    <w:rsid w:val="00C75EA5"/>
    <w:rPr>
      <w:rFonts w:ascii="Wingdings" w:hAnsi="Wingdings" w:cs="Wingdings" w:hint="default"/>
    </w:rPr>
  </w:style>
  <w:style w:type="character" w:customStyle="1" w:styleId="WW8Num5z4">
    <w:name w:val="WW8Num5z4"/>
    <w:rsid w:val="00C75EA5"/>
    <w:rPr>
      <w:rFonts w:ascii="Courier New" w:hAnsi="Courier New" w:cs="Courier New" w:hint="default"/>
    </w:rPr>
  </w:style>
  <w:style w:type="character" w:customStyle="1" w:styleId="WW8Num6z0">
    <w:name w:val="WW8Num6z0"/>
    <w:rsid w:val="00C75EA5"/>
    <w:rPr>
      <w:rFonts w:hint="default"/>
    </w:rPr>
  </w:style>
  <w:style w:type="character" w:customStyle="1" w:styleId="WW8Num6z1">
    <w:name w:val="WW8Num6z1"/>
    <w:rsid w:val="00C75EA5"/>
  </w:style>
  <w:style w:type="character" w:customStyle="1" w:styleId="WW8Num6z2">
    <w:name w:val="WW8Num6z2"/>
    <w:rsid w:val="00C75EA5"/>
  </w:style>
  <w:style w:type="character" w:customStyle="1" w:styleId="WW8Num6z3">
    <w:name w:val="WW8Num6z3"/>
    <w:rsid w:val="00C75EA5"/>
  </w:style>
  <w:style w:type="character" w:customStyle="1" w:styleId="WW8Num6z4">
    <w:name w:val="WW8Num6z4"/>
    <w:rsid w:val="00C75EA5"/>
  </w:style>
  <w:style w:type="character" w:customStyle="1" w:styleId="WW8Num6z5">
    <w:name w:val="WW8Num6z5"/>
    <w:rsid w:val="00C75EA5"/>
  </w:style>
  <w:style w:type="character" w:customStyle="1" w:styleId="WW8Num6z6">
    <w:name w:val="WW8Num6z6"/>
    <w:rsid w:val="00C75EA5"/>
  </w:style>
  <w:style w:type="character" w:customStyle="1" w:styleId="WW8Num6z7">
    <w:name w:val="WW8Num6z7"/>
    <w:rsid w:val="00C75EA5"/>
  </w:style>
  <w:style w:type="character" w:customStyle="1" w:styleId="WW8Num6z8">
    <w:name w:val="WW8Num6z8"/>
    <w:rsid w:val="00C75EA5"/>
  </w:style>
  <w:style w:type="character" w:customStyle="1" w:styleId="WW8Num7z0">
    <w:name w:val="WW8Num7z0"/>
    <w:rsid w:val="00C75EA5"/>
    <w:rPr>
      <w:rFonts w:ascii="Symbol" w:hAnsi="Symbol" w:cs="Symbol" w:hint="default"/>
    </w:rPr>
  </w:style>
  <w:style w:type="character" w:customStyle="1" w:styleId="WW8Num7z1">
    <w:name w:val="WW8Num7z1"/>
    <w:rsid w:val="00C75EA5"/>
    <w:rPr>
      <w:rFonts w:ascii="Courier New" w:hAnsi="Courier New" w:cs="Courier New" w:hint="default"/>
    </w:rPr>
  </w:style>
  <w:style w:type="character" w:customStyle="1" w:styleId="WW8Num7z2">
    <w:name w:val="WW8Num7z2"/>
    <w:rsid w:val="00C75EA5"/>
    <w:rPr>
      <w:rFonts w:ascii="Wingdings" w:hAnsi="Wingdings" w:cs="Wingdings" w:hint="default"/>
    </w:rPr>
  </w:style>
  <w:style w:type="character" w:customStyle="1" w:styleId="WW8Num8z0">
    <w:name w:val="WW8Num8z0"/>
    <w:rsid w:val="00C75EA5"/>
    <w:rPr>
      <w:rFonts w:ascii="Garamond" w:eastAsia="Times New Roman" w:hAnsi="Garamond" w:cs="Times New Roman" w:hint="default"/>
    </w:rPr>
  </w:style>
  <w:style w:type="character" w:customStyle="1" w:styleId="WW8Num8z1">
    <w:name w:val="WW8Num8z1"/>
    <w:rsid w:val="00C75EA5"/>
    <w:rPr>
      <w:rFonts w:ascii="Courier New" w:hAnsi="Courier New" w:cs="Courier New" w:hint="default"/>
    </w:rPr>
  </w:style>
  <w:style w:type="character" w:customStyle="1" w:styleId="WW8Num8z2">
    <w:name w:val="WW8Num8z2"/>
    <w:rsid w:val="00C75EA5"/>
    <w:rPr>
      <w:rFonts w:ascii="Wingdings" w:hAnsi="Wingdings" w:cs="Wingdings" w:hint="default"/>
    </w:rPr>
  </w:style>
  <w:style w:type="character" w:customStyle="1" w:styleId="WW8Num8z3">
    <w:name w:val="WW8Num8z3"/>
    <w:rsid w:val="00C75EA5"/>
    <w:rPr>
      <w:rFonts w:ascii="Symbol" w:hAnsi="Symbol" w:cs="Symbol" w:hint="default"/>
    </w:rPr>
  </w:style>
  <w:style w:type="character" w:customStyle="1" w:styleId="Carpredefinitoparagrafo1">
    <w:name w:val="Car. predefinito paragrafo1"/>
    <w:rsid w:val="00C75EA5"/>
  </w:style>
  <w:style w:type="character" w:customStyle="1" w:styleId="Caratterenotaapidipagina">
    <w:name w:val="Carattere nota a piè di pagina"/>
    <w:rsid w:val="00C75EA5"/>
    <w:rPr>
      <w:vertAlign w:val="superscript"/>
    </w:rPr>
  </w:style>
  <w:style w:type="character" w:customStyle="1" w:styleId="TestofumettoCarattere">
    <w:name w:val="Testo fumetto Carattere"/>
    <w:rsid w:val="00C75EA5"/>
    <w:rPr>
      <w:rFonts w:ascii="Tahoma" w:hAnsi="Tahoma" w:cs="Tahoma"/>
      <w:sz w:val="16"/>
      <w:szCs w:val="16"/>
    </w:rPr>
  </w:style>
  <w:style w:type="character" w:styleId="Rimandonotaapidipagina">
    <w:name w:val="footnote reference"/>
    <w:rsid w:val="00C75EA5"/>
    <w:rPr>
      <w:vertAlign w:val="superscript"/>
    </w:rPr>
  </w:style>
  <w:style w:type="character" w:styleId="Rimandonotadichiusura">
    <w:name w:val="endnote reference"/>
    <w:rsid w:val="00C75EA5"/>
    <w:rPr>
      <w:vertAlign w:val="superscript"/>
    </w:rPr>
  </w:style>
  <w:style w:type="character" w:customStyle="1" w:styleId="Caratterenotadichiusura">
    <w:name w:val="Carattere nota di chiusura"/>
    <w:rsid w:val="00C75EA5"/>
  </w:style>
  <w:style w:type="paragraph" w:customStyle="1" w:styleId="Titolo1">
    <w:name w:val="Titolo1"/>
    <w:basedOn w:val="Normale"/>
    <w:next w:val="Corpotesto1"/>
    <w:rsid w:val="00C75EA5"/>
    <w:pPr>
      <w:keepNext/>
      <w:spacing w:before="240" w:after="120"/>
    </w:pPr>
    <w:rPr>
      <w:rFonts w:ascii="Liberation Sans" w:eastAsia="Microsoft YaHei" w:hAnsi="Liberation Sans" w:cs="Arial"/>
      <w:sz w:val="28"/>
      <w:szCs w:val="28"/>
    </w:rPr>
  </w:style>
  <w:style w:type="paragraph" w:customStyle="1" w:styleId="Corpotesto1">
    <w:name w:val="Corpo testo1"/>
    <w:basedOn w:val="Normale"/>
    <w:link w:val="CorpotestoCarattere"/>
    <w:rsid w:val="00C75EA5"/>
    <w:pPr>
      <w:spacing w:after="140" w:line="288" w:lineRule="auto"/>
    </w:pPr>
  </w:style>
  <w:style w:type="paragraph" w:styleId="Elenco">
    <w:name w:val="List"/>
    <w:basedOn w:val="Corpotesto1"/>
    <w:rsid w:val="00C75EA5"/>
    <w:rPr>
      <w:rFonts w:cs="Arial"/>
    </w:rPr>
  </w:style>
  <w:style w:type="paragraph" w:styleId="Didascalia">
    <w:name w:val="caption"/>
    <w:basedOn w:val="Normale"/>
    <w:qFormat/>
    <w:rsid w:val="00C75EA5"/>
    <w:pPr>
      <w:suppressLineNumbers/>
      <w:spacing w:before="120" w:after="120"/>
    </w:pPr>
    <w:rPr>
      <w:rFonts w:cs="Arial"/>
      <w:i/>
      <w:iCs/>
    </w:rPr>
  </w:style>
  <w:style w:type="paragraph" w:customStyle="1" w:styleId="Indice">
    <w:name w:val="Indice"/>
    <w:basedOn w:val="Normale"/>
    <w:rsid w:val="00C75EA5"/>
    <w:pPr>
      <w:suppressLineNumbers/>
    </w:pPr>
    <w:rPr>
      <w:rFonts w:cs="Arial"/>
    </w:rPr>
  </w:style>
  <w:style w:type="paragraph" w:styleId="Intestazione">
    <w:name w:val="header"/>
    <w:basedOn w:val="Normale"/>
    <w:rsid w:val="00C75EA5"/>
    <w:pPr>
      <w:tabs>
        <w:tab w:val="center" w:pos="4819"/>
        <w:tab w:val="right" w:pos="9638"/>
      </w:tabs>
    </w:pPr>
  </w:style>
  <w:style w:type="paragraph" w:styleId="Pidipagina">
    <w:name w:val="footer"/>
    <w:basedOn w:val="Normale"/>
    <w:link w:val="PidipaginaCarattere"/>
    <w:uiPriority w:val="99"/>
    <w:rsid w:val="00C75EA5"/>
    <w:pPr>
      <w:tabs>
        <w:tab w:val="center" w:pos="4819"/>
        <w:tab w:val="right" w:pos="9638"/>
      </w:tabs>
    </w:pPr>
  </w:style>
  <w:style w:type="paragraph" w:styleId="Testonotaapidipagina">
    <w:name w:val="footnote text"/>
    <w:basedOn w:val="Normale"/>
    <w:rsid w:val="00C75EA5"/>
    <w:rPr>
      <w:sz w:val="20"/>
      <w:szCs w:val="20"/>
    </w:rPr>
  </w:style>
  <w:style w:type="paragraph" w:styleId="Testofumetto">
    <w:name w:val="Balloon Text"/>
    <w:basedOn w:val="Normale"/>
    <w:rsid w:val="00C75EA5"/>
    <w:rPr>
      <w:rFonts w:ascii="Tahoma" w:hAnsi="Tahoma" w:cs="Tahoma"/>
      <w:sz w:val="16"/>
      <w:szCs w:val="16"/>
    </w:rPr>
  </w:style>
  <w:style w:type="paragraph" w:customStyle="1" w:styleId="Contenutotabella">
    <w:name w:val="Contenuto tabella"/>
    <w:basedOn w:val="Normale"/>
    <w:rsid w:val="00C75EA5"/>
    <w:pPr>
      <w:suppressLineNumbers/>
    </w:pPr>
  </w:style>
  <w:style w:type="paragraph" w:customStyle="1" w:styleId="Titolotabella">
    <w:name w:val="Titolo tabella"/>
    <w:basedOn w:val="Contenutotabella"/>
    <w:rsid w:val="00C75EA5"/>
    <w:pPr>
      <w:jc w:val="center"/>
    </w:pPr>
    <w:rPr>
      <w:b/>
      <w:bCs/>
    </w:rPr>
  </w:style>
  <w:style w:type="character" w:customStyle="1" w:styleId="PidipaginaCarattere">
    <w:name w:val="Piè di pagina Carattere"/>
    <w:link w:val="Pidipagina"/>
    <w:uiPriority w:val="99"/>
    <w:rsid w:val="00734276"/>
    <w:rPr>
      <w:sz w:val="24"/>
      <w:szCs w:val="24"/>
      <w:lang w:eastAsia="zh-CN"/>
    </w:rPr>
  </w:style>
  <w:style w:type="character" w:customStyle="1" w:styleId="CorpotestoCarattere">
    <w:name w:val="Corpo testo Carattere"/>
    <w:link w:val="Corpotesto1"/>
    <w:rsid w:val="00D32D62"/>
    <w:rPr>
      <w:sz w:val="24"/>
      <w:szCs w:val="24"/>
      <w:lang w:eastAsia="zh-CN"/>
    </w:rPr>
  </w:style>
  <w:style w:type="character" w:styleId="Rimandocommento">
    <w:name w:val="annotation reference"/>
    <w:uiPriority w:val="99"/>
    <w:semiHidden/>
    <w:unhideWhenUsed/>
    <w:rsid w:val="00BC6F27"/>
    <w:rPr>
      <w:sz w:val="16"/>
      <w:szCs w:val="16"/>
    </w:rPr>
  </w:style>
  <w:style w:type="paragraph" w:styleId="Testocommento">
    <w:name w:val="annotation text"/>
    <w:basedOn w:val="Normale"/>
    <w:link w:val="TestocommentoCarattere"/>
    <w:uiPriority w:val="99"/>
    <w:semiHidden/>
    <w:unhideWhenUsed/>
    <w:rsid w:val="00BC6F27"/>
    <w:rPr>
      <w:sz w:val="20"/>
      <w:szCs w:val="20"/>
    </w:rPr>
  </w:style>
  <w:style w:type="character" w:customStyle="1" w:styleId="TestocommentoCarattere">
    <w:name w:val="Testo commento Carattere"/>
    <w:link w:val="Testocommento"/>
    <w:uiPriority w:val="99"/>
    <w:semiHidden/>
    <w:rsid w:val="00BC6F27"/>
    <w:rPr>
      <w:lang w:eastAsia="zh-CN"/>
    </w:rPr>
  </w:style>
  <w:style w:type="paragraph" w:styleId="Soggettocommento">
    <w:name w:val="annotation subject"/>
    <w:basedOn w:val="Testocommento"/>
    <w:next w:val="Testocommento"/>
    <w:link w:val="SoggettocommentoCarattere"/>
    <w:uiPriority w:val="99"/>
    <w:semiHidden/>
    <w:unhideWhenUsed/>
    <w:rsid w:val="00BC6F27"/>
    <w:rPr>
      <w:b/>
      <w:bCs/>
    </w:rPr>
  </w:style>
  <w:style w:type="character" w:customStyle="1" w:styleId="SoggettocommentoCarattere">
    <w:name w:val="Soggetto commento Carattere"/>
    <w:link w:val="Soggettocommento"/>
    <w:uiPriority w:val="99"/>
    <w:semiHidden/>
    <w:rsid w:val="00BC6F27"/>
    <w:rPr>
      <w:b/>
      <w:bCs/>
      <w:lang w:eastAsia="zh-CN"/>
    </w:rPr>
  </w:style>
  <w:style w:type="table" w:styleId="Grigliatabella">
    <w:name w:val="Table Grid"/>
    <w:basedOn w:val="Tabellanormale"/>
    <w:uiPriority w:val="59"/>
    <w:rsid w:val="0024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6ED9"/>
    <w:rPr>
      <w:color w:val="0000FF" w:themeColor="hyperlink"/>
      <w:u w:val="single"/>
    </w:rPr>
  </w:style>
  <w:style w:type="character" w:styleId="Menzionenonrisolta">
    <w:name w:val="Unresolved Mention"/>
    <w:basedOn w:val="Carpredefinitoparagrafo"/>
    <w:uiPriority w:val="99"/>
    <w:semiHidden/>
    <w:unhideWhenUsed/>
    <w:rsid w:val="00016ED9"/>
    <w:rPr>
      <w:color w:val="605E5C"/>
      <w:shd w:val="clear" w:color="auto" w:fill="E1DFDD"/>
    </w:rPr>
  </w:style>
  <w:style w:type="paragraph" w:styleId="Paragrafoelenco">
    <w:name w:val="List Paragraph"/>
    <w:basedOn w:val="Normale"/>
    <w:qFormat/>
    <w:rsid w:val="00C6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zione.relazioniinternazionali@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Bari, 09.11.2018</vt:lpstr>
    </vt:vector>
  </TitlesOfParts>
  <Company>MAE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 09.11.2018</dc:title>
  <dc:creator>Piera.Preite</dc:creator>
  <dc:description>Albo regionale 2022</dc:description>
  <cp:lastModifiedBy>PIERA PREITE</cp:lastModifiedBy>
  <cp:revision>3</cp:revision>
  <cp:lastPrinted>2022-03-24T14:41:00Z</cp:lastPrinted>
  <dcterms:created xsi:type="dcterms:W3CDTF">2022-03-24T14:41:00Z</dcterms:created>
  <dcterms:modified xsi:type="dcterms:W3CDTF">2022-03-24T15:13:00Z</dcterms:modified>
</cp:coreProperties>
</file>